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31" w:rsidRDefault="002026DE">
      <w:pPr>
        <w:jc w:val="center"/>
        <w:rPr>
          <w:rFonts w:cs="FuturaLTPro-Bold"/>
          <w:b/>
          <w:bCs/>
          <w:color w:val="2E74B5"/>
        </w:rPr>
      </w:pPr>
      <w:r>
        <w:rPr>
          <w:rFonts w:cs="FuturaLTPro-Bold"/>
          <w:b/>
          <w:bCs/>
          <w:color w:val="2E74B5"/>
        </w:rPr>
        <w:t xml:space="preserve">IZJAVA </w:t>
      </w:r>
    </w:p>
    <w:p w:rsidR="002026DE" w:rsidRDefault="002026DE">
      <w:pPr>
        <w:jc w:val="center"/>
        <w:rPr>
          <w:rFonts w:cs="FuturaLTPro-Bold"/>
          <w:b/>
          <w:bCs/>
          <w:color w:val="2E74B5"/>
        </w:rPr>
      </w:pPr>
      <w:r>
        <w:rPr>
          <w:rFonts w:cs="FuturaLTPro-Bold"/>
          <w:b/>
          <w:bCs/>
          <w:color w:val="2E74B5"/>
        </w:rPr>
        <w:t>O ZAŠTITI OSOBNIH PODATAKA</w:t>
      </w:r>
    </w:p>
    <w:p w:rsidR="002026DE" w:rsidRDefault="002026DE">
      <w:pPr>
        <w:jc w:val="both"/>
        <w:rPr>
          <w:sz w:val="20"/>
          <w:szCs w:val="20"/>
        </w:rPr>
      </w:pPr>
    </w:p>
    <w:p w:rsidR="002026DE" w:rsidRDefault="002026DE">
      <w:pPr>
        <w:jc w:val="both"/>
        <w:rPr>
          <w:sz w:val="20"/>
          <w:szCs w:val="20"/>
        </w:rPr>
      </w:pPr>
    </w:p>
    <w:p w:rsidR="00C010A0" w:rsidRPr="00BF6A31" w:rsidRDefault="00C010A0" w:rsidP="00BF6A31">
      <w:pPr>
        <w:pStyle w:val="Bezproreda"/>
        <w:jc w:val="both"/>
        <w:rPr>
          <w:rFonts w:cs="Times New Roman"/>
          <w:sz w:val="20"/>
          <w:szCs w:val="20"/>
        </w:rPr>
      </w:pPr>
      <w:r w:rsidRPr="00BF6A31">
        <w:rPr>
          <w:rFonts w:cs="Times New Roman"/>
          <w:sz w:val="20"/>
          <w:szCs w:val="20"/>
        </w:rPr>
        <w:t>Ova Izj</w:t>
      </w:r>
      <w:r w:rsidR="00AA168F" w:rsidRPr="00BF6A31">
        <w:rPr>
          <w:rFonts w:cs="Times New Roman"/>
          <w:sz w:val="20"/>
          <w:szCs w:val="20"/>
        </w:rPr>
        <w:t>ava o zaštiti osobnih podataka</w:t>
      </w:r>
      <w:r w:rsidR="00BF6A31" w:rsidRPr="00BF6A31">
        <w:rPr>
          <w:rFonts w:cs="Times New Roman"/>
          <w:sz w:val="20"/>
          <w:szCs w:val="20"/>
        </w:rPr>
        <w:t xml:space="preserve"> GRADSKE KNJIŽNICE I ČITAONICE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 kao v</w:t>
      </w:r>
      <w:r w:rsidR="00C62088" w:rsidRPr="00BF6A31">
        <w:rPr>
          <w:rFonts w:cs="Times New Roman"/>
          <w:sz w:val="20"/>
          <w:szCs w:val="20"/>
        </w:rPr>
        <w:t>oditelj</w:t>
      </w:r>
      <w:r w:rsidR="00BF6A31" w:rsidRPr="00BF6A31">
        <w:rPr>
          <w:rFonts w:cs="Times New Roman"/>
          <w:sz w:val="20"/>
          <w:szCs w:val="20"/>
        </w:rPr>
        <w:t>a</w:t>
      </w:r>
      <w:r w:rsidR="00C62088" w:rsidRPr="00BF6A31">
        <w:rPr>
          <w:rFonts w:cs="Times New Roman"/>
          <w:sz w:val="20"/>
          <w:szCs w:val="20"/>
        </w:rPr>
        <w:t xml:space="preserve"> </w:t>
      </w:r>
      <w:r w:rsidR="0071312F" w:rsidRPr="00BF6A31">
        <w:rPr>
          <w:rFonts w:cs="Times New Roman"/>
          <w:sz w:val="20"/>
          <w:szCs w:val="20"/>
        </w:rPr>
        <w:t>obrade</w:t>
      </w:r>
      <w:r w:rsidR="00BF6A31" w:rsidRPr="00BF6A31">
        <w:rPr>
          <w:rFonts w:cs="Times New Roman"/>
          <w:sz w:val="20"/>
          <w:szCs w:val="20"/>
        </w:rPr>
        <w:t xml:space="preserve">, </w:t>
      </w:r>
      <w:r w:rsidRPr="00BF6A31">
        <w:rPr>
          <w:rFonts w:cs="Times New Roman"/>
          <w:sz w:val="20"/>
          <w:szCs w:val="20"/>
        </w:rPr>
        <w:t>izrađena je sukladno Općoj Uredbi (EU) broja 2016/679 Europskog parlamenta i vijeća od dana 27. travnja 2016. godine, a koja se primjenjuje od 25. svibnja 2018. godine.</w:t>
      </w:r>
    </w:p>
    <w:p w:rsidR="00C010A0" w:rsidRDefault="00C010A0" w:rsidP="00C010A0">
      <w:pPr>
        <w:spacing w:line="266" w:lineRule="exact"/>
        <w:jc w:val="both"/>
        <w:rPr>
          <w:sz w:val="20"/>
          <w:szCs w:val="20"/>
        </w:rPr>
      </w:pPr>
    </w:p>
    <w:p w:rsidR="00C010A0" w:rsidRDefault="0071312F" w:rsidP="00C010A0">
      <w:pPr>
        <w:jc w:val="both"/>
        <w:rPr>
          <w:sz w:val="20"/>
          <w:szCs w:val="20"/>
        </w:rPr>
      </w:pPr>
      <w:r>
        <w:rPr>
          <w:sz w:val="20"/>
          <w:szCs w:val="20"/>
        </w:rPr>
        <w:t>Voditelj obrade</w:t>
      </w:r>
      <w:r w:rsidR="00C010A0">
        <w:rPr>
          <w:sz w:val="20"/>
          <w:szCs w:val="20"/>
        </w:rPr>
        <w:t xml:space="preserve"> s Vašim će osobnim podacima postupati sukladno Općoj uredbi (EU) 2016/679 o zaštiti pojedinaca u vezi s obradom osobnih podatka i slobodnom kretanju takvih podatka, </w:t>
      </w:r>
      <w:r w:rsidR="00C010A0" w:rsidRPr="0071312F">
        <w:rPr>
          <w:sz w:val="20"/>
          <w:szCs w:val="20"/>
        </w:rPr>
        <w:t>Zakonu o provedbi opće uredbe o zaštiti osobnih podataka o</w:t>
      </w:r>
      <w:r w:rsidR="00C010A0">
        <w:rPr>
          <w:sz w:val="20"/>
          <w:szCs w:val="20"/>
        </w:rPr>
        <w:t xml:space="preserve">dnosno drugim nacionalnim zakonom temeljenom na predmetnoj Uredbi  uz primjenu odgovarajućih tehničkih i sigurnosnih mjera zaštite osobnih podataka od neovlaštenog pristupa, zlouporabe, otkrivanja, gubitka ili uništenja. </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b/>
          <w:color w:val="2E74B5"/>
          <w:sz w:val="20"/>
          <w:szCs w:val="20"/>
        </w:rPr>
        <w:t>1. Opći podaci:</w:t>
      </w:r>
    </w:p>
    <w:p w:rsidR="002026DE" w:rsidRDefault="002026DE">
      <w:pPr>
        <w:spacing w:line="266" w:lineRule="exact"/>
        <w:jc w:val="both"/>
        <w:rPr>
          <w:sz w:val="20"/>
          <w:szCs w:val="20"/>
        </w:rPr>
      </w:pPr>
    </w:p>
    <w:p w:rsidR="002026DE" w:rsidRDefault="002026DE">
      <w:pPr>
        <w:spacing w:line="266" w:lineRule="exact"/>
        <w:jc w:val="both"/>
        <w:rPr>
          <w:sz w:val="20"/>
          <w:szCs w:val="20"/>
        </w:rPr>
      </w:pPr>
      <w:r>
        <w:rPr>
          <w:sz w:val="20"/>
          <w:szCs w:val="20"/>
        </w:rPr>
        <w:t xml:space="preserve">Ova Izjava opisuje koje </w:t>
      </w:r>
      <w:r w:rsidR="00BF6A31">
        <w:rPr>
          <w:sz w:val="20"/>
          <w:szCs w:val="20"/>
        </w:rPr>
        <w:t xml:space="preserve">osobne </w:t>
      </w:r>
      <w:r>
        <w:rPr>
          <w:sz w:val="20"/>
          <w:szCs w:val="20"/>
        </w:rPr>
        <w:t>podatke prikupljamo, na koji ih način obrađujemo</w:t>
      </w:r>
      <w:r w:rsidR="00BF6A31">
        <w:rPr>
          <w:sz w:val="20"/>
          <w:szCs w:val="20"/>
        </w:rPr>
        <w:t>,</w:t>
      </w:r>
      <w:r>
        <w:rPr>
          <w:sz w:val="20"/>
          <w:szCs w:val="20"/>
        </w:rPr>
        <w:t xml:space="preserve"> te u koje </w:t>
      </w:r>
      <w:r w:rsidR="00BF6A31">
        <w:rPr>
          <w:sz w:val="20"/>
          <w:szCs w:val="20"/>
        </w:rPr>
        <w:t>ih svrhe upotrebljavamo, kao i Vaša prava povezana s V</w:t>
      </w:r>
      <w:r>
        <w:rPr>
          <w:sz w:val="20"/>
          <w:szCs w:val="20"/>
        </w:rPr>
        <w:t xml:space="preserve">ašim podacima. </w:t>
      </w:r>
    </w:p>
    <w:p w:rsidR="002026DE" w:rsidRDefault="002026DE">
      <w:pPr>
        <w:spacing w:line="266" w:lineRule="exact"/>
        <w:jc w:val="both"/>
        <w:rPr>
          <w:sz w:val="20"/>
          <w:szCs w:val="20"/>
        </w:rPr>
      </w:pPr>
    </w:p>
    <w:p w:rsidR="008A2DA1" w:rsidRDefault="00C010A0" w:rsidP="008A2DA1">
      <w:pPr>
        <w:spacing w:line="266" w:lineRule="exact"/>
        <w:jc w:val="both"/>
      </w:pPr>
      <w:r>
        <w:rPr>
          <w:sz w:val="20"/>
          <w:szCs w:val="20"/>
        </w:rPr>
        <w:t>Za obradu podataka odgovorna je</w:t>
      </w:r>
      <w:r w:rsidR="007954D4">
        <w:rPr>
          <w:sz w:val="20"/>
          <w:szCs w:val="20"/>
        </w:rPr>
        <w:t>:</w:t>
      </w:r>
      <w:r w:rsidR="00301945">
        <w:rPr>
          <w:sz w:val="20"/>
          <w:szCs w:val="20"/>
        </w:rPr>
        <w:t xml:space="preserve"> </w:t>
      </w:r>
      <w:r w:rsidR="00BF6A31" w:rsidRPr="00BF6A31">
        <w:rPr>
          <w:rFonts w:cs="Times New Roman"/>
          <w:sz w:val="20"/>
          <w:szCs w:val="20"/>
        </w:rPr>
        <w:t>GRADSKA KNJIŽNICA I ČITAONICA PULA,</w:t>
      </w:r>
      <w:r w:rsidR="00BF6A31" w:rsidRPr="00BF6A31">
        <w:rPr>
          <w:rFonts w:cs="Times New Roman"/>
          <w:b/>
          <w:sz w:val="20"/>
          <w:szCs w:val="20"/>
        </w:rPr>
        <w:t xml:space="preserve"> </w:t>
      </w:r>
      <w:r w:rsidR="00BF6A31" w:rsidRPr="00BF6A31">
        <w:rPr>
          <w:rFonts w:cs="Times New Roman"/>
          <w:sz w:val="20"/>
          <w:szCs w:val="20"/>
        </w:rPr>
        <w:t xml:space="preserve">Pula (Grad Pula - Pola), Sv. Ivana 1/A, </w:t>
      </w:r>
      <w:r w:rsidR="00BF6A31" w:rsidRPr="00BF6A31">
        <w:rPr>
          <w:rFonts w:cs="Times New Roman"/>
          <w:bCs/>
          <w:sz w:val="20"/>
          <w:szCs w:val="20"/>
          <w:lang w:eastAsia="hr-HR"/>
        </w:rPr>
        <w:t xml:space="preserve">OIB </w:t>
      </w:r>
      <w:r w:rsidR="00BF6A31" w:rsidRPr="00BF6A31">
        <w:rPr>
          <w:rFonts w:cs="Times New Roman"/>
          <w:sz w:val="20"/>
          <w:szCs w:val="20"/>
        </w:rPr>
        <w:t>28668912722</w:t>
      </w:r>
      <w:r w:rsidR="00AA168F">
        <w:t xml:space="preserve"> </w:t>
      </w:r>
      <w:hyperlink r:id="rId7" w:history="1"/>
    </w:p>
    <w:p w:rsidR="008A2DA1" w:rsidRDefault="008A2DA1" w:rsidP="008A2DA1">
      <w:pPr>
        <w:spacing w:line="266" w:lineRule="exact"/>
        <w:jc w:val="both"/>
        <w:rPr>
          <w:sz w:val="20"/>
          <w:szCs w:val="20"/>
        </w:rPr>
      </w:pPr>
      <w:r>
        <w:rPr>
          <w:sz w:val="20"/>
          <w:szCs w:val="20"/>
        </w:rPr>
        <w:t>Kontakt podaci putem kojih se mogu dobiti sve informacije u vezi obrade i korištenja osobnih podataka su:</w:t>
      </w:r>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Broj telefona: 052/300 407</w:t>
      </w:r>
    </w:p>
    <w:p w:rsidR="00303EC6" w:rsidRPr="00303EC6" w:rsidRDefault="00303EC6" w:rsidP="00303EC6">
      <w:pPr>
        <w:pStyle w:val="Odlomakpopisa"/>
        <w:numPr>
          <w:ilvl w:val="0"/>
          <w:numId w:val="13"/>
        </w:numPr>
        <w:spacing w:line="266" w:lineRule="exact"/>
        <w:jc w:val="both"/>
        <w:rPr>
          <w:sz w:val="20"/>
          <w:szCs w:val="20"/>
        </w:rPr>
      </w:pPr>
      <w:r w:rsidRPr="00303EC6">
        <w:rPr>
          <w:sz w:val="20"/>
          <w:szCs w:val="20"/>
        </w:rPr>
        <w:t xml:space="preserve">E mail adresa: </w:t>
      </w:r>
      <w:hyperlink r:id="rId8" w:history="1">
        <w:r w:rsidRPr="00303EC6">
          <w:rPr>
            <w:rStyle w:val="Hiperveza"/>
            <w:sz w:val="20"/>
            <w:szCs w:val="20"/>
          </w:rPr>
          <w:t>zop@gkc-pula.hr</w:t>
        </w:r>
      </w:hyperlink>
    </w:p>
    <w:p w:rsidR="00C010A0" w:rsidRPr="00303EC6" w:rsidRDefault="00303EC6" w:rsidP="00303EC6">
      <w:pPr>
        <w:pStyle w:val="Odlomakpopisa"/>
        <w:numPr>
          <w:ilvl w:val="0"/>
          <w:numId w:val="13"/>
        </w:numPr>
        <w:spacing w:line="266" w:lineRule="exact"/>
        <w:jc w:val="both"/>
        <w:rPr>
          <w:sz w:val="20"/>
          <w:szCs w:val="20"/>
        </w:rPr>
      </w:pPr>
      <w:r w:rsidRPr="00303EC6">
        <w:rPr>
          <w:sz w:val="20"/>
          <w:szCs w:val="20"/>
        </w:rPr>
        <w:t>A</w:t>
      </w:r>
      <w:r w:rsidR="008A2DA1" w:rsidRPr="00303EC6">
        <w:rPr>
          <w:sz w:val="20"/>
          <w:szCs w:val="20"/>
        </w:rPr>
        <w:t>dresa:</w:t>
      </w:r>
      <w:r w:rsidR="0071312F" w:rsidRPr="00303EC6">
        <w:rPr>
          <w:sz w:val="20"/>
          <w:szCs w:val="20"/>
        </w:rPr>
        <w:t xml:space="preserve"> </w:t>
      </w:r>
      <w:r w:rsidR="00BF6A31" w:rsidRPr="00303EC6">
        <w:rPr>
          <w:sz w:val="20"/>
          <w:szCs w:val="20"/>
        </w:rPr>
        <w:t xml:space="preserve"> </w:t>
      </w:r>
      <w:r w:rsidR="00BF6A31" w:rsidRPr="00303EC6">
        <w:rPr>
          <w:rFonts w:cs="Times New Roman"/>
          <w:sz w:val="20"/>
          <w:szCs w:val="20"/>
        </w:rPr>
        <w:t>PULA,</w:t>
      </w:r>
      <w:r w:rsidR="00BF6A31" w:rsidRPr="00303EC6">
        <w:rPr>
          <w:rFonts w:cs="Times New Roman"/>
          <w:b/>
          <w:sz w:val="20"/>
          <w:szCs w:val="20"/>
        </w:rPr>
        <w:t xml:space="preserve"> </w:t>
      </w:r>
      <w:r w:rsidR="00BF6A31" w:rsidRPr="00303EC6">
        <w:rPr>
          <w:rFonts w:cs="Times New Roman"/>
          <w:sz w:val="20"/>
          <w:szCs w:val="20"/>
        </w:rPr>
        <w:t>Sv. Ivana 1/A</w:t>
      </w:r>
    </w:p>
    <w:p w:rsidR="00BF6A31" w:rsidRDefault="00BF6A31" w:rsidP="00BF6A31">
      <w:pPr>
        <w:spacing w:line="266" w:lineRule="exact"/>
        <w:ind w:left="720"/>
        <w:jc w:val="both"/>
      </w:pPr>
    </w:p>
    <w:p w:rsidR="002026DE" w:rsidRDefault="002026DE">
      <w:pPr>
        <w:spacing w:line="266" w:lineRule="exact"/>
        <w:jc w:val="both"/>
        <w:rPr>
          <w:sz w:val="20"/>
          <w:szCs w:val="20"/>
        </w:rPr>
      </w:pPr>
      <w:bookmarkStart w:id="0" w:name="_GoBack"/>
      <w:bookmarkEnd w:id="0"/>
    </w:p>
    <w:p w:rsidR="002026DE" w:rsidRDefault="002026DE">
      <w:pPr>
        <w:spacing w:line="266" w:lineRule="exact"/>
        <w:jc w:val="both"/>
        <w:rPr>
          <w:b/>
          <w:sz w:val="20"/>
          <w:szCs w:val="20"/>
        </w:rPr>
      </w:pPr>
      <w:r>
        <w:rPr>
          <w:b/>
          <w:color w:val="2E74B5"/>
          <w:sz w:val="20"/>
          <w:szCs w:val="20"/>
        </w:rPr>
        <w:t>2. Vrste osobnih podataka koji se obrađuju</w:t>
      </w:r>
      <w:r w:rsidR="00E9634D">
        <w:rPr>
          <w:b/>
          <w:color w:val="2E74B5"/>
          <w:sz w:val="20"/>
          <w:szCs w:val="20"/>
        </w:rPr>
        <w:t xml:space="preserve"> i njena svrha</w:t>
      </w:r>
      <w:r>
        <w:rPr>
          <w:b/>
          <w:color w:val="2E74B5"/>
          <w:sz w:val="20"/>
          <w:szCs w:val="20"/>
        </w:rPr>
        <w:t>:</w:t>
      </w:r>
    </w:p>
    <w:p w:rsidR="002026DE" w:rsidRDefault="002026DE">
      <w:pPr>
        <w:spacing w:line="266" w:lineRule="exact"/>
        <w:jc w:val="both"/>
        <w:rPr>
          <w:b/>
          <w:sz w:val="20"/>
          <w:szCs w:val="20"/>
        </w:rPr>
      </w:pPr>
    </w:p>
    <w:p w:rsidR="00BF6A31" w:rsidRPr="00BF6A31" w:rsidRDefault="00BF6A31">
      <w:pPr>
        <w:spacing w:line="266" w:lineRule="exact"/>
        <w:jc w:val="both"/>
        <w:rPr>
          <w:b/>
          <w:color w:val="0070C0"/>
          <w:sz w:val="20"/>
          <w:szCs w:val="20"/>
        </w:rPr>
      </w:pPr>
      <w:r w:rsidRPr="00BF6A31">
        <w:rPr>
          <w:b/>
          <w:color w:val="0070C0"/>
          <w:sz w:val="20"/>
          <w:szCs w:val="20"/>
        </w:rPr>
        <w:t>Zaposlenici</w:t>
      </w:r>
    </w:p>
    <w:p w:rsidR="005B2305" w:rsidRDefault="0071312F" w:rsidP="00580A0B">
      <w:pPr>
        <w:spacing w:line="266" w:lineRule="exact"/>
        <w:jc w:val="both"/>
        <w:rPr>
          <w:sz w:val="20"/>
          <w:szCs w:val="20"/>
        </w:rPr>
      </w:pPr>
      <w:r>
        <w:rPr>
          <w:sz w:val="20"/>
          <w:szCs w:val="20"/>
        </w:rPr>
        <w:t xml:space="preserve">Voditelj obrade </w:t>
      </w:r>
      <w:r w:rsidR="00BF6A31">
        <w:rPr>
          <w:sz w:val="20"/>
          <w:szCs w:val="20"/>
        </w:rPr>
        <w:t>obrađuje V</w:t>
      </w:r>
      <w:r w:rsidR="002026DE">
        <w:rPr>
          <w:sz w:val="20"/>
          <w:szCs w:val="20"/>
        </w:rPr>
        <w:t>aše osobne podatke:</w:t>
      </w:r>
      <w:r w:rsidR="00580A0B">
        <w:rPr>
          <w:sz w:val="20"/>
          <w:szCs w:val="20"/>
        </w:rPr>
        <w:t xml:space="preserve"> I</w:t>
      </w:r>
      <w:r w:rsidR="00580A0B" w:rsidRPr="00580A0B">
        <w:rPr>
          <w:sz w:val="20"/>
          <w:szCs w:val="20"/>
        </w:rPr>
        <w:t>me i prezime</w:t>
      </w:r>
      <w:r w:rsidR="00580A0B">
        <w:rPr>
          <w:sz w:val="20"/>
          <w:szCs w:val="20"/>
        </w:rPr>
        <w:t xml:space="preserve">, OIB, </w:t>
      </w:r>
      <w:r w:rsidR="00580A0B" w:rsidRPr="00580A0B">
        <w:rPr>
          <w:sz w:val="20"/>
          <w:szCs w:val="20"/>
        </w:rPr>
        <w:t>JMBG</w:t>
      </w:r>
      <w:r w:rsidR="00580A0B">
        <w:rPr>
          <w:sz w:val="20"/>
          <w:szCs w:val="20"/>
        </w:rPr>
        <w:t xml:space="preserve">, </w:t>
      </w:r>
      <w:r w:rsidR="00580A0B" w:rsidRPr="00580A0B">
        <w:rPr>
          <w:sz w:val="20"/>
          <w:szCs w:val="20"/>
        </w:rPr>
        <w:t>datum rođenja</w:t>
      </w:r>
      <w:r w:rsidR="00580A0B">
        <w:rPr>
          <w:sz w:val="20"/>
          <w:szCs w:val="20"/>
        </w:rPr>
        <w:t xml:space="preserve">, </w:t>
      </w:r>
      <w:r w:rsidR="00580A0B" w:rsidRPr="00580A0B">
        <w:rPr>
          <w:sz w:val="20"/>
          <w:szCs w:val="20"/>
        </w:rPr>
        <w:t>adresa prebivališta/boravišta</w:t>
      </w:r>
      <w:r w:rsidR="00580A0B">
        <w:rPr>
          <w:sz w:val="20"/>
          <w:szCs w:val="20"/>
        </w:rPr>
        <w:t xml:space="preserve">, </w:t>
      </w:r>
      <w:r w:rsidR="00580A0B" w:rsidRPr="00580A0B">
        <w:rPr>
          <w:sz w:val="20"/>
          <w:szCs w:val="20"/>
        </w:rPr>
        <w:t>stupanj obrazovanja</w:t>
      </w:r>
      <w:r w:rsidR="00580A0B">
        <w:rPr>
          <w:sz w:val="20"/>
          <w:szCs w:val="20"/>
        </w:rPr>
        <w:t xml:space="preserve">, </w:t>
      </w:r>
      <w:r w:rsidR="00580A0B" w:rsidRPr="00580A0B">
        <w:rPr>
          <w:sz w:val="20"/>
          <w:szCs w:val="20"/>
        </w:rPr>
        <w:t>spol</w:t>
      </w:r>
      <w:r w:rsidR="00580A0B">
        <w:rPr>
          <w:sz w:val="20"/>
          <w:szCs w:val="20"/>
        </w:rPr>
        <w:t xml:space="preserve">, </w:t>
      </w:r>
      <w:r w:rsidR="00580A0B" w:rsidRPr="00580A0B">
        <w:rPr>
          <w:sz w:val="20"/>
          <w:szCs w:val="20"/>
        </w:rPr>
        <w:t>broj tekućeg računa</w:t>
      </w:r>
      <w:r w:rsidR="00580A0B">
        <w:rPr>
          <w:sz w:val="20"/>
          <w:szCs w:val="20"/>
        </w:rPr>
        <w:t xml:space="preserve">, </w:t>
      </w:r>
      <w:r w:rsidR="00580A0B" w:rsidRPr="00580A0B">
        <w:rPr>
          <w:sz w:val="20"/>
          <w:szCs w:val="20"/>
        </w:rPr>
        <w:t xml:space="preserve">broj djece, imena i prezimena, datumi rođenja, </w:t>
      </w:r>
      <w:r w:rsidR="00580A0B">
        <w:rPr>
          <w:sz w:val="20"/>
          <w:szCs w:val="20"/>
        </w:rPr>
        <w:t xml:space="preserve">OIB, </w:t>
      </w:r>
      <w:r w:rsidR="00580A0B" w:rsidRPr="00580A0B">
        <w:rPr>
          <w:sz w:val="20"/>
          <w:szCs w:val="20"/>
        </w:rPr>
        <w:t>imena zaposlenika na internet stranicama</w:t>
      </w:r>
      <w:r w:rsidR="00580A0B">
        <w:rPr>
          <w:sz w:val="20"/>
          <w:szCs w:val="20"/>
        </w:rPr>
        <w:t xml:space="preserve">, </w:t>
      </w:r>
      <w:r w:rsidR="00580A0B" w:rsidRPr="00580A0B">
        <w:rPr>
          <w:sz w:val="20"/>
          <w:szCs w:val="20"/>
        </w:rPr>
        <w:t>objava fotografije zaposlenika na internet stranicama</w:t>
      </w:r>
      <w:r w:rsidR="00580A0B">
        <w:rPr>
          <w:sz w:val="20"/>
          <w:szCs w:val="20"/>
        </w:rPr>
        <w:t xml:space="preserve">, </w:t>
      </w:r>
      <w:r w:rsidR="00580A0B" w:rsidRPr="00580A0B">
        <w:rPr>
          <w:sz w:val="20"/>
          <w:szCs w:val="20"/>
        </w:rPr>
        <w:t>podaci o zasnivanju radnog odnosa</w:t>
      </w:r>
    </w:p>
    <w:p w:rsidR="00E16C38" w:rsidRPr="00954E33" w:rsidRDefault="00E16C38" w:rsidP="00E16C38">
      <w:pPr>
        <w:rPr>
          <w:rFonts w:cs="FuturaLTPro-Bold"/>
          <w:bCs/>
          <w:sz w:val="20"/>
          <w:szCs w:val="20"/>
        </w:rPr>
      </w:pPr>
      <w:r>
        <w:rPr>
          <w:rFonts w:cs="FuturaLTPro-Bold"/>
          <w:bCs/>
          <w:sz w:val="20"/>
          <w:szCs w:val="20"/>
        </w:rPr>
        <w:t>- u</w:t>
      </w:r>
      <w:r w:rsidRPr="00954E33">
        <w:rPr>
          <w:rFonts w:cs="FuturaLTPro-Bold"/>
          <w:bCs/>
          <w:sz w:val="20"/>
          <w:szCs w:val="20"/>
        </w:rPr>
        <w:t xml:space="preserve"> svrhu </w:t>
      </w:r>
      <w:r>
        <w:rPr>
          <w:rFonts w:cs="FuturaLTPro-Bold"/>
          <w:bCs/>
          <w:sz w:val="20"/>
          <w:szCs w:val="20"/>
        </w:rPr>
        <w:t xml:space="preserve">zapošljavanja i ostvarivanja prava koja proizlaze iz radnog odnosa, sklapanja ugovora o radu, isplata naknade, kontaktiranja, i slično.  </w:t>
      </w:r>
    </w:p>
    <w:p w:rsidR="004D2C29" w:rsidRDefault="004D2C29" w:rsidP="007D6F9D">
      <w:pPr>
        <w:spacing w:line="266" w:lineRule="exact"/>
        <w:jc w:val="both"/>
        <w:rPr>
          <w:sz w:val="20"/>
          <w:szCs w:val="20"/>
        </w:rPr>
      </w:pPr>
    </w:p>
    <w:p w:rsidR="00BF6A31" w:rsidRDefault="00BF6A31" w:rsidP="007D6F9D">
      <w:pPr>
        <w:spacing w:line="266" w:lineRule="exact"/>
        <w:jc w:val="both"/>
        <w:rPr>
          <w:b/>
          <w:color w:val="0070C0"/>
          <w:sz w:val="20"/>
          <w:szCs w:val="20"/>
        </w:rPr>
      </w:pPr>
      <w:r w:rsidRPr="00BF6A31">
        <w:rPr>
          <w:b/>
          <w:color w:val="0070C0"/>
          <w:sz w:val="20"/>
          <w:szCs w:val="20"/>
        </w:rPr>
        <w:t>Članovi/korisnici</w:t>
      </w:r>
      <w:r w:rsidR="00303EC6">
        <w:rPr>
          <w:b/>
          <w:color w:val="0070C0"/>
          <w:sz w:val="20"/>
          <w:szCs w:val="20"/>
        </w:rPr>
        <w:t xml:space="preserve"> voditelja obrade</w:t>
      </w:r>
    </w:p>
    <w:p w:rsidR="00303EC6" w:rsidRDefault="00BF6A31" w:rsidP="00303EC6">
      <w:pPr>
        <w:spacing w:line="266" w:lineRule="exact"/>
        <w:jc w:val="both"/>
        <w:rPr>
          <w:sz w:val="20"/>
          <w:szCs w:val="20"/>
        </w:rPr>
      </w:pPr>
      <w:r>
        <w:rPr>
          <w:sz w:val="20"/>
          <w:szCs w:val="20"/>
        </w:rPr>
        <w:t>Voditelj obrade obrađuje Vaše osobne podat</w:t>
      </w:r>
      <w:r w:rsidR="00303EC6">
        <w:rPr>
          <w:sz w:val="20"/>
          <w:szCs w:val="20"/>
        </w:rPr>
        <w:t xml:space="preserve">ke: </w:t>
      </w:r>
    </w:p>
    <w:p w:rsidR="00303EC6" w:rsidRPr="00303EC6" w:rsidRDefault="00303EC6" w:rsidP="00303EC6">
      <w:pPr>
        <w:pStyle w:val="Odlomakpopisa"/>
        <w:numPr>
          <w:ilvl w:val="0"/>
          <w:numId w:val="12"/>
        </w:numPr>
        <w:spacing w:line="266" w:lineRule="exact"/>
        <w:jc w:val="both"/>
        <w:rPr>
          <w:sz w:val="20"/>
          <w:szCs w:val="20"/>
        </w:rPr>
      </w:pPr>
      <w:r w:rsidRPr="00303EC6">
        <w:rPr>
          <w:sz w:val="20"/>
          <w:szCs w:val="20"/>
        </w:rPr>
        <w:t>ime i prezime, adresa, OIB, godina rođenja, spol</w:t>
      </w:r>
    </w:p>
    <w:p w:rsidR="00303EC6" w:rsidRPr="00303EC6" w:rsidRDefault="00303EC6" w:rsidP="00303EC6">
      <w:pPr>
        <w:numPr>
          <w:ilvl w:val="0"/>
          <w:numId w:val="11"/>
        </w:numPr>
        <w:spacing w:line="266" w:lineRule="exact"/>
        <w:jc w:val="both"/>
        <w:rPr>
          <w:sz w:val="20"/>
          <w:szCs w:val="20"/>
        </w:rPr>
      </w:pPr>
      <w:r w:rsidRPr="00303EC6">
        <w:rPr>
          <w:sz w:val="20"/>
          <w:szCs w:val="20"/>
        </w:rPr>
        <w:t>status/radni status: dijete predškolske dobi, učenik, student, zaposlen/nezaposlen, umirovljenik, ostali</w:t>
      </w:r>
    </w:p>
    <w:p w:rsidR="00303EC6" w:rsidRDefault="00303EC6" w:rsidP="00303EC6">
      <w:pPr>
        <w:numPr>
          <w:ilvl w:val="0"/>
          <w:numId w:val="11"/>
        </w:numPr>
        <w:spacing w:line="266" w:lineRule="exact"/>
        <w:jc w:val="both"/>
        <w:rPr>
          <w:sz w:val="20"/>
          <w:szCs w:val="20"/>
        </w:rPr>
      </w:pPr>
      <w:r w:rsidRPr="00303EC6">
        <w:rPr>
          <w:sz w:val="20"/>
          <w:szCs w:val="20"/>
        </w:rPr>
        <w:t>stručna sprema/stupanj obrazovanja</w:t>
      </w:r>
    </w:p>
    <w:p w:rsidR="00303EC6" w:rsidRPr="00303EC6" w:rsidRDefault="00303EC6" w:rsidP="00303EC6">
      <w:pPr>
        <w:numPr>
          <w:ilvl w:val="0"/>
          <w:numId w:val="11"/>
        </w:numPr>
        <w:spacing w:line="266" w:lineRule="exact"/>
        <w:jc w:val="both"/>
        <w:rPr>
          <w:sz w:val="20"/>
          <w:szCs w:val="20"/>
        </w:rPr>
      </w:pPr>
      <w:r>
        <w:rPr>
          <w:sz w:val="20"/>
          <w:szCs w:val="20"/>
        </w:rPr>
        <w:t xml:space="preserve">broj </w:t>
      </w:r>
      <w:r w:rsidRPr="00303EC6">
        <w:rPr>
          <w:sz w:val="20"/>
          <w:szCs w:val="20"/>
        </w:rPr>
        <w:t>telefon</w:t>
      </w:r>
      <w:r>
        <w:rPr>
          <w:sz w:val="20"/>
          <w:szCs w:val="20"/>
        </w:rPr>
        <w:t>a</w:t>
      </w:r>
      <w:r w:rsidRPr="00303EC6">
        <w:rPr>
          <w:sz w:val="20"/>
          <w:szCs w:val="20"/>
        </w:rPr>
        <w:t>/mobitel</w:t>
      </w:r>
      <w:r>
        <w:rPr>
          <w:sz w:val="20"/>
          <w:szCs w:val="20"/>
        </w:rPr>
        <w:t>a</w:t>
      </w:r>
      <w:r w:rsidRPr="00303EC6">
        <w:rPr>
          <w:sz w:val="20"/>
          <w:szCs w:val="20"/>
        </w:rPr>
        <w:t>, e-</w:t>
      </w:r>
      <w:r>
        <w:rPr>
          <w:sz w:val="20"/>
          <w:szCs w:val="20"/>
        </w:rPr>
        <w:t xml:space="preserve">mail adresa </w:t>
      </w:r>
    </w:p>
    <w:p w:rsidR="00BF6A31" w:rsidRDefault="00E16C38" w:rsidP="007D6F9D">
      <w:pPr>
        <w:spacing w:line="266" w:lineRule="exact"/>
        <w:jc w:val="both"/>
        <w:rPr>
          <w:sz w:val="20"/>
          <w:szCs w:val="20"/>
        </w:rPr>
      </w:pPr>
      <w:r>
        <w:rPr>
          <w:sz w:val="20"/>
          <w:szCs w:val="20"/>
        </w:rPr>
        <w:t>- u svrhu ostvarivanja osnovne djelatnosti voditelja obrade-upis članova, najam knjiga i korištenja knjižnice,</w:t>
      </w:r>
      <w:r w:rsidR="00303EC6">
        <w:rPr>
          <w:sz w:val="20"/>
          <w:szCs w:val="20"/>
        </w:rPr>
        <w:t xml:space="preserve"> kontaktiranja,</w:t>
      </w:r>
      <w:r>
        <w:rPr>
          <w:sz w:val="20"/>
          <w:szCs w:val="20"/>
        </w:rPr>
        <w:t xml:space="preserve"> i slično</w:t>
      </w:r>
    </w:p>
    <w:p w:rsidR="00E16C38" w:rsidRDefault="00E16C38" w:rsidP="007D6F9D">
      <w:pPr>
        <w:spacing w:line="266" w:lineRule="exact"/>
        <w:jc w:val="both"/>
        <w:rPr>
          <w:sz w:val="20"/>
          <w:szCs w:val="20"/>
        </w:rPr>
      </w:pPr>
    </w:p>
    <w:p w:rsidR="00BF6A31" w:rsidRDefault="00E9634D" w:rsidP="007D6F9D">
      <w:pPr>
        <w:spacing w:line="266" w:lineRule="exact"/>
        <w:jc w:val="both"/>
        <w:rPr>
          <w:b/>
          <w:color w:val="0070C0"/>
          <w:sz w:val="20"/>
          <w:szCs w:val="20"/>
        </w:rPr>
      </w:pPr>
      <w:r w:rsidRPr="00E9634D">
        <w:rPr>
          <w:b/>
          <w:color w:val="0070C0"/>
          <w:sz w:val="20"/>
          <w:szCs w:val="20"/>
        </w:rPr>
        <w:t>Sudionici natječaja</w:t>
      </w:r>
    </w:p>
    <w:p w:rsidR="00E9634D" w:rsidRDefault="00E9634D" w:rsidP="00E9634D">
      <w:pPr>
        <w:spacing w:line="266" w:lineRule="exact"/>
        <w:jc w:val="both"/>
        <w:rPr>
          <w:sz w:val="20"/>
          <w:szCs w:val="20"/>
        </w:rPr>
      </w:pPr>
      <w:r>
        <w:rPr>
          <w:sz w:val="20"/>
          <w:szCs w:val="20"/>
        </w:rPr>
        <w:t>Voditelj obrade obrađuje Vaše osobne podatke: ime i prezime, adresa prebivališta / boravišta, OIB, datum rođenja, e-mail adresa, telefonski broj, životopis, dokaz o stručnoj spremi, podaci o prethodnim zaposlenjima</w:t>
      </w:r>
    </w:p>
    <w:p w:rsidR="00E16C38" w:rsidRPr="0000135A" w:rsidRDefault="00E16C38" w:rsidP="00E16C38">
      <w:pPr>
        <w:spacing w:line="266" w:lineRule="exact"/>
        <w:jc w:val="both"/>
        <w:rPr>
          <w:sz w:val="20"/>
          <w:szCs w:val="20"/>
        </w:rPr>
      </w:pPr>
      <w:r>
        <w:rPr>
          <w:sz w:val="20"/>
          <w:szCs w:val="20"/>
        </w:rPr>
        <w:t xml:space="preserve">- </w:t>
      </w:r>
      <w:r w:rsidRPr="0000135A">
        <w:rPr>
          <w:sz w:val="20"/>
          <w:szCs w:val="20"/>
        </w:rPr>
        <w:t xml:space="preserve">u svrhu ostvarivanja </w:t>
      </w:r>
      <w:r>
        <w:rPr>
          <w:sz w:val="20"/>
          <w:szCs w:val="20"/>
        </w:rPr>
        <w:t xml:space="preserve">predmeta natječaja, </w:t>
      </w:r>
      <w:r w:rsidRPr="0000135A">
        <w:rPr>
          <w:sz w:val="20"/>
          <w:szCs w:val="20"/>
        </w:rPr>
        <w:t xml:space="preserve">kontaktiranja, i slično. </w:t>
      </w:r>
    </w:p>
    <w:p w:rsidR="00E9634D" w:rsidRDefault="00E9634D" w:rsidP="007D6F9D">
      <w:pPr>
        <w:spacing w:line="266" w:lineRule="exact"/>
        <w:jc w:val="both"/>
        <w:rPr>
          <w:b/>
          <w:color w:val="0070C0"/>
          <w:sz w:val="20"/>
          <w:szCs w:val="20"/>
        </w:rPr>
      </w:pPr>
    </w:p>
    <w:p w:rsidR="00BF6A31" w:rsidRPr="00E9634D" w:rsidRDefault="00E9634D" w:rsidP="007D6F9D">
      <w:pPr>
        <w:spacing w:line="266" w:lineRule="exact"/>
        <w:jc w:val="both"/>
        <w:rPr>
          <w:b/>
          <w:color w:val="0070C0"/>
          <w:sz w:val="20"/>
          <w:szCs w:val="20"/>
        </w:rPr>
      </w:pPr>
      <w:r w:rsidRPr="00E9634D">
        <w:rPr>
          <w:b/>
          <w:color w:val="0070C0"/>
          <w:sz w:val="20"/>
          <w:szCs w:val="20"/>
        </w:rPr>
        <w:t>Poslovni suradnik</w:t>
      </w:r>
    </w:p>
    <w:p w:rsidR="00E9634D" w:rsidRDefault="00E9634D" w:rsidP="007D6F9D">
      <w:pPr>
        <w:spacing w:line="266" w:lineRule="exact"/>
        <w:jc w:val="both"/>
        <w:rPr>
          <w:sz w:val="20"/>
          <w:szCs w:val="20"/>
        </w:rPr>
      </w:pPr>
      <w:r>
        <w:rPr>
          <w:sz w:val="20"/>
          <w:szCs w:val="20"/>
        </w:rPr>
        <w:t xml:space="preserve">Voditelj obrade obrađuje Vaše osobne podatke: </w:t>
      </w:r>
      <w:r w:rsidRPr="008A24C3">
        <w:rPr>
          <w:sz w:val="20"/>
          <w:szCs w:val="20"/>
        </w:rPr>
        <w:t>Ime i prezime, OIB, adresa prebivališta/boravišta, broj žiro računa</w:t>
      </w:r>
      <w:r w:rsidR="00E16C38">
        <w:rPr>
          <w:sz w:val="20"/>
          <w:szCs w:val="20"/>
        </w:rPr>
        <w:t xml:space="preserve">, e mail adresa, brojevi </w:t>
      </w:r>
      <w:proofErr w:type="spellStart"/>
      <w:r w:rsidR="00E16C38">
        <w:rPr>
          <w:sz w:val="20"/>
          <w:szCs w:val="20"/>
        </w:rPr>
        <w:t>tel</w:t>
      </w:r>
      <w:proofErr w:type="spellEnd"/>
      <w:r w:rsidR="00E16C38">
        <w:rPr>
          <w:sz w:val="20"/>
          <w:szCs w:val="20"/>
        </w:rPr>
        <w:t>/</w:t>
      </w:r>
      <w:proofErr w:type="spellStart"/>
      <w:r w:rsidR="00E16C38">
        <w:rPr>
          <w:sz w:val="20"/>
          <w:szCs w:val="20"/>
        </w:rPr>
        <w:t>mob</w:t>
      </w:r>
      <w:proofErr w:type="spellEnd"/>
      <w:r w:rsidR="00E16C38">
        <w:rPr>
          <w:sz w:val="20"/>
          <w:szCs w:val="20"/>
        </w:rPr>
        <w:t>.</w:t>
      </w:r>
    </w:p>
    <w:p w:rsidR="00E9634D" w:rsidRDefault="00E16C38" w:rsidP="007D6F9D">
      <w:pPr>
        <w:spacing w:line="266" w:lineRule="exact"/>
        <w:jc w:val="both"/>
        <w:rPr>
          <w:sz w:val="20"/>
          <w:szCs w:val="20"/>
        </w:rPr>
      </w:pPr>
      <w:r>
        <w:rPr>
          <w:sz w:val="20"/>
          <w:szCs w:val="20"/>
        </w:rPr>
        <w:t>- u svrhu izvršenja ugovornih prava i obveza (ugovor o djelu, o honoraru, ostali), isplata naknada, kontaktiranja i slično</w:t>
      </w:r>
    </w:p>
    <w:p w:rsidR="00E16C38" w:rsidRDefault="00E16C38" w:rsidP="007D6F9D">
      <w:pPr>
        <w:spacing w:line="266" w:lineRule="exact"/>
        <w:jc w:val="both"/>
        <w:rPr>
          <w:sz w:val="20"/>
          <w:szCs w:val="20"/>
        </w:rPr>
      </w:pPr>
    </w:p>
    <w:p w:rsidR="00E9634D" w:rsidRPr="00E9634D" w:rsidRDefault="00E9634D" w:rsidP="007D6F9D">
      <w:pPr>
        <w:spacing w:line="266" w:lineRule="exact"/>
        <w:jc w:val="both"/>
        <w:rPr>
          <w:b/>
          <w:color w:val="0070C0"/>
          <w:sz w:val="20"/>
          <w:szCs w:val="20"/>
        </w:rPr>
      </w:pPr>
      <w:r w:rsidRPr="00E9634D">
        <w:rPr>
          <w:b/>
          <w:color w:val="0070C0"/>
          <w:sz w:val="20"/>
          <w:szCs w:val="20"/>
        </w:rPr>
        <w:lastRenderedPageBreak/>
        <w:t>Volonteri</w:t>
      </w:r>
    </w:p>
    <w:p w:rsidR="00E9634D" w:rsidRDefault="00E9634D" w:rsidP="00E9634D">
      <w:pPr>
        <w:spacing w:line="266" w:lineRule="exact"/>
        <w:jc w:val="both"/>
        <w:rPr>
          <w:sz w:val="20"/>
          <w:szCs w:val="20"/>
        </w:rPr>
      </w:pPr>
      <w:r>
        <w:rPr>
          <w:sz w:val="20"/>
          <w:szCs w:val="20"/>
        </w:rPr>
        <w:t xml:space="preserve">Voditelj obrade obrađuje Vaše osobne podatke: </w:t>
      </w:r>
      <w:r w:rsidRPr="00533C4D">
        <w:rPr>
          <w:sz w:val="20"/>
          <w:szCs w:val="20"/>
        </w:rPr>
        <w:t xml:space="preserve">ime i prezime, adresa prebivališta / boravišta, OIB, e-mail adresa, telefonski broj, </w:t>
      </w:r>
    </w:p>
    <w:p w:rsidR="00E16C38" w:rsidRDefault="00E16C38" w:rsidP="00E9634D">
      <w:pPr>
        <w:spacing w:line="266" w:lineRule="exact"/>
        <w:jc w:val="both"/>
        <w:rPr>
          <w:sz w:val="20"/>
          <w:szCs w:val="20"/>
        </w:rPr>
      </w:pPr>
      <w:r>
        <w:rPr>
          <w:sz w:val="20"/>
          <w:szCs w:val="20"/>
        </w:rPr>
        <w:t>- u svrhu izvršenja raznih projekata, radionica i slično za članove knjižnice i voditelja obrade, kontaktiranje, i slično</w:t>
      </w:r>
    </w:p>
    <w:p w:rsidR="00E9634D" w:rsidRDefault="00E9634D" w:rsidP="007D6F9D">
      <w:pPr>
        <w:spacing w:line="266" w:lineRule="exact"/>
        <w:jc w:val="both"/>
        <w:rPr>
          <w:sz w:val="20"/>
          <w:szCs w:val="20"/>
        </w:rPr>
      </w:pPr>
    </w:p>
    <w:p w:rsidR="00587692" w:rsidRDefault="00587692" w:rsidP="007D6F9D">
      <w:pPr>
        <w:spacing w:line="266" w:lineRule="exact"/>
        <w:jc w:val="both"/>
        <w:rPr>
          <w:color w:val="0070C0"/>
          <w:sz w:val="20"/>
          <w:szCs w:val="20"/>
        </w:rPr>
      </w:pPr>
      <w:r w:rsidRPr="00587692">
        <w:rPr>
          <w:color w:val="0070C0"/>
          <w:sz w:val="20"/>
          <w:szCs w:val="20"/>
        </w:rPr>
        <w:t>Članovi Upravnog vijeća Knjižnice</w:t>
      </w:r>
    </w:p>
    <w:p w:rsidR="00587692" w:rsidRDefault="00587692" w:rsidP="00587692">
      <w:pPr>
        <w:spacing w:line="266" w:lineRule="exact"/>
        <w:jc w:val="both"/>
        <w:rPr>
          <w:sz w:val="20"/>
          <w:szCs w:val="20"/>
        </w:rPr>
      </w:pPr>
      <w:r>
        <w:rPr>
          <w:sz w:val="20"/>
          <w:szCs w:val="20"/>
        </w:rPr>
        <w:t>Voditelj obrade obrađuje Vaše osobne podatke</w:t>
      </w:r>
      <w:r w:rsidRPr="00533C4D">
        <w:rPr>
          <w:sz w:val="20"/>
          <w:szCs w:val="20"/>
        </w:rPr>
        <w:t xml:space="preserve"> ime i prezime, adresa prebivališta / boravišta, OIB, </w:t>
      </w:r>
      <w:r>
        <w:rPr>
          <w:sz w:val="20"/>
          <w:szCs w:val="20"/>
        </w:rPr>
        <w:t xml:space="preserve">broj žiro računa, </w:t>
      </w:r>
    </w:p>
    <w:p w:rsidR="00587692" w:rsidRDefault="00587692" w:rsidP="00587692">
      <w:pPr>
        <w:spacing w:line="266" w:lineRule="exact"/>
        <w:jc w:val="both"/>
        <w:rPr>
          <w:sz w:val="20"/>
          <w:szCs w:val="20"/>
        </w:rPr>
      </w:pPr>
      <w:r w:rsidRPr="00533C4D">
        <w:rPr>
          <w:sz w:val="20"/>
          <w:szCs w:val="20"/>
        </w:rPr>
        <w:t xml:space="preserve">e-mail adresa, telefonski broj, </w:t>
      </w:r>
    </w:p>
    <w:p w:rsidR="00587692" w:rsidRPr="00587692" w:rsidRDefault="00587692" w:rsidP="00587692">
      <w:pPr>
        <w:pStyle w:val="Odlomakpopisa"/>
        <w:numPr>
          <w:ilvl w:val="0"/>
          <w:numId w:val="14"/>
        </w:numPr>
        <w:spacing w:line="266" w:lineRule="exact"/>
        <w:jc w:val="both"/>
        <w:rPr>
          <w:sz w:val="20"/>
          <w:szCs w:val="20"/>
        </w:rPr>
      </w:pPr>
      <w:r>
        <w:rPr>
          <w:sz w:val="20"/>
          <w:szCs w:val="20"/>
        </w:rPr>
        <w:t>u svrhu izvršenja rada Upravnog vijeća i kontaktiranja</w:t>
      </w:r>
    </w:p>
    <w:p w:rsidR="00587692" w:rsidRPr="00587692" w:rsidRDefault="00587692" w:rsidP="007D6F9D">
      <w:pPr>
        <w:spacing w:line="266" w:lineRule="exact"/>
        <w:jc w:val="both"/>
        <w:rPr>
          <w:color w:val="0070C0"/>
          <w:sz w:val="20"/>
          <w:szCs w:val="20"/>
        </w:rPr>
      </w:pPr>
    </w:p>
    <w:p w:rsidR="002026DE" w:rsidRDefault="00E16C38">
      <w:pPr>
        <w:spacing w:line="266" w:lineRule="exact"/>
        <w:jc w:val="both"/>
        <w:rPr>
          <w:sz w:val="20"/>
          <w:szCs w:val="20"/>
        </w:rPr>
      </w:pPr>
      <w:r>
        <w:rPr>
          <w:b/>
          <w:color w:val="2E74B5"/>
          <w:sz w:val="20"/>
          <w:szCs w:val="20"/>
        </w:rPr>
        <w:t xml:space="preserve">3. Pravna osnova </w:t>
      </w:r>
      <w:r w:rsidR="002026DE">
        <w:rPr>
          <w:b/>
          <w:color w:val="2E74B5"/>
          <w:sz w:val="20"/>
          <w:szCs w:val="20"/>
        </w:rPr>
        <w:t>obrade osobnih podataka</w:t>
      </w:r>
    </w:p>
    <w:p w:rsidR="002026DE" w:rsidRDefault="002026DE">
      <w:pPr>
        <w:spacing w:line="266" w:lineRule="exact"/>
        <w:jc w:val="both"/>
        <w:rPr>
          <w:sz w:val="20"/>
          <w:szCs w:val="20"/>
        </w:rPr>
      </w:pPr>
    </w:p>
    <w:p w:rsidR="002026DE" w:rsidRDefault="00E16C38">
      <w:pPr>
        <w:rPr>
          <w:b/>
          <w:color w:val="000000"/>
          <w:sz w:val="20"/>
          <w:szCs w:val="20"/>
        </w:rPr>
      </w:pPr>
      <w:r>
        <w:rPr>
          <w:sz w:val="20"/>
          <w:szCs w:val="20"/>
        </w:rPr>
        <w:t>Sve vrste V</w:t>
      </w:r>
      <w:r w:rsidR="002026DE">
        <w:rPr>
          <w:sz w:val="20"/>
          <w:szCs w:val="20"/>
        </w:rPr>
        <w:t>aših osobnih podataka obrađuj</w:t>
      </w:r>
      <w:r w:rsidR="007954D4">
        <w:rPr>
          <w:sz w:val="20"/>
          <w:szCs w:val="20"/>
        </w:rPr>
        <w:t>u se</w:t>
      </w:r>
      <w:r w:rsidR="002026DE">
        <w:rPr>
          <w:sz w:val="20"/>
          <w:szCs w:val="20"/>
        </w:rPr>
        <w:t xml:space="preserve"> temeljem: </w:t>
      </w:r>
    </w:p>
    <w:p w:rsidR="002026DE" w:rsidRDefault="002026DE">
      <w:pPr>
        <w:pStyle w:val="ListParagraph1"/>
        <w:numPr>
          <w:ilvl w:val="0"/>
          <w:numId w:val="8"/>
        </w:numPr>
        <w:jc w:val="both"/>
        <w:rPr>
          <w:b/>
          <w:color w:val="000000"/>
          <w:sz w:val="20"/>
          <w:szCs w:val="20"/>
        </w:rPr>
      </w:pPr>
      <w:r>
        <w:rPr>
          <w:b/>
          <w:color w:val="000000"/>
          <w:sz w:val="20"/>
          <w:szCs w:val="20"/>
        </w:rPr>
        <w:t xml:space="preserve">Zakonskih obveza </w:t>
      </w:r>
    </w:p>
    <w:p w:rsidR="002026DE" w:rsidRDefault="002026DE">
      <w:pPr>
        <w:pStyle w:val="ListParagraph1"/>
        <w:numPr>
          <w:ilvl w:val="0"/>
          <w:numId w:val="8"/>
        </w:numPr>
        <w:jc w:val="both"/>
        <w:rPr>
          <w:b/>
          <w:color w:val="000000"/>
          <w:sz w:val="20"/>
          <w:szCs w:val="20"/>
        </w:rPr>
      </w:pPr>
      <w:r>
        <w:rPr>
          <w:b/>
          <w:color w:val="000000"/>
          <w:sz w:val="20"/>
          <w:szCs w:val="20"/>
        </w:rPr>
        <w:t>Realizacija ugovora</w:t>
      </w:r>
      <w:r>
        <w:rPr>
          <w:color w:val="000000"/>
          <w:sz w:val="20"/>
          <w:szCs w:val="20"/>
        </w:rPr>
        <w:t xml:space="preserve"> </w:t>
      </w:r>
    </w:p>
    <w:p w:rsidR="002026DE" w:rsidRDefault="002026DE">
      <w:pPr>
        <w:pStyle w:val="ListParagraph1"/>
        <w:numPr>
          <w:ilvl w:val="0"/>
          <w:numId w:val="8"/>
        </w:numPr>
        <w:rPr>
          <w:b/>
          <w:color w:val="000000"/>
          <w:sz w:val="20"/>
          <w:szCs w:val="20"/>
        </w:rPr>
      </w:pPr>
      <w:r>
        <w:rPr>
          <w:b/>
          <w:color w:val="000000"/>
          <w:sz w:val="20"/>
          <w:szCs w:val="20"/>
        </w:rPr>
        <w:t xml:space="preserve">Privole </w:t>
      </w:r>
      <w:r>
        <w:rPr>
          <w:color w:val="000000"/>
          <w:sz w:val="20"/>
          <w:szCs w:val="20"/>
        </w:rPr>
        <w:t xml:space="preserve">  </w:t>
      </w:r>
    </w:p>
    <w:p w:rsidR="002026DE" w:rsidRDefault="002026DE">
      <w:pPr>
        <w:pStyle w:val="ListParagraph1"/>
        <w:numPr>
          <w:ilvl w:val="0"/>
          <w:numId w:val="8"/>
        </w:numPr>
        <w:spacing w:line="266" w:lineRule="exact"/>
        <w:jc w:val="both"/>
        <w:rPr>
          <w:sz w:val="20"/>
          <w:szCs w:val="20"/>
        </w:rPr>
      </w:pPr>
      <w:r>
        <w:rPr>
          <w:b/>
          <w:color w:val="000000"/>
          <w:sz w:val="20"/>
          <w:szCs w:val="20"/>
        </w:rPr>
        <w:t>Legitimnog interesa Voditelja obrade</w:t>
      </w:r>
    </w:p>
    <w:p w:rsidR="002026DE" w:rsidRDefault="002026DE">
      <w:pPr>
        <w:jc w:val="both"/>
        <w:rPr>
          <w:sz w:val="20"/>
          <w:szCs w:val="20"/>
        </w:rPr>
      </w:pPr>
    </w:p>
    <w:p w:rsidR="00542FA9" w:rsidRDefault="00542FA9" w:rsidP="00542FA9">
      <w:pPr>
        <w:spacing w:line="266" w:lineRule="exact"/>
        <w:jc w:val="both"/>
        <w:rPr>
          <w:sz w:val="20"/>
          <w:szCs w:val="20"/>
        </w:rPr>
      </w:pPr>
      <w:r>
        <w:rPr>
          <w:sz w:val="20"/>
          <w:szCs w:val="20"/>
        </w:rPr>
        <w:t>Svi osobni podaci koriste se isključivo u svrhe radi koje su prikupljeni i za koje je dana privola.</w:t>
      </w:r>
    </w:p>
    <w:p w:rsidR="00542FA9" w:rsidRDefault="00542FA9" w:rsidP="00542FA9">
      <w:pPr>
        <w:spacing w:line="266" w:lineRule="exact"/>
        <w:jc w:val="both"/>
        <w:rPr>
          <w:sz w:val="20"/>
          <w:szCs w:val="20"/>
        </w:rPr>
      </w:pPr>
      <w:r>
        <w:rPr>
          <w:sz w:val="20"/>
          <w:szCs w:val="20"/>
        </w:rPr>
        <w:t>Prikupljeni podaci neće se ni na koji način učiniti dostupnim trećim osobama, osim u zakonom propisanu svrhu.</w:t>
      </w:r>
    </w:p>
    <w:p w:rsidR="00542FA9" w:rsidRDefault="00542FA9" w:rsidP="00542FA9">
      <w:pPr>
        <w:jc w:val="both"/>
        <w:rPr>
          <w:b/>
          <w:color w:val="2E74B5"/>
          <w:sz w:val="20"/>
          <w:szCs w:val="20"/>
        </w:rPr>
      </w:pPr>
    </w:p>
    <w:p w:rsidR="00542FA9" w:rsidRDefault="00542FA9" w:rsidP="00542FA9">
      <w:pPr>
        <w:jc w:val="both"/>
        <w:rPr>
          <w:b/>
          <w:color w:val="2E74B5"/>
          <w:sz w:val="20"/>
          <w:szCs w:val="20"/>
        </w:rPr>
      </w:pPr>
      <w:r>
        <w:rPr>
          <w:b/>
          <w:color w:val="2E74B5"/>
          <w:sz w:val="20"/>
          <w:szCs w:val="20"/>
        </w:rPr>
        <w:t>4. Razdoblje čuvanja</w:t>
      </w:r>
    </w:p>
    <w:p w:rsidR="00542FA9" w:rsidRDefault="00542FA9" w:rsidP="00542FA9">
      <w:pPr>
        <w:spacing w:line="266" w:lineRule="exact"/>
        <w:jc w:val="both"/>
        <w:rPr>
          <w:sz w:val="20"/>
          <w:szCs w:val="20"/>
        </w:rPr>
      </w:pPr>
    </w:p>
    <w:p w:rsidR="00542FA9" w:rsidRDefault="00542FA9" w:rsidP="00542FA9">
      <w:pPr>
        <w:spacing w:line="266" w:lineRule="exact"/>
        <w:jc w:val="both"/>
        <w:rPr>
          <w:color w:val="FF0000"/>
          <w:sz w:val="20"/>
          <w:szCs w:val="20"/>
        </w:rPr>
      </w:pPr>
      <w:r w:rsidRPr="00233A34">
        <w:rPr>
          <w:sz w:val="20"/>
          <w:szCs w:val="20"/>
        </w:rPr>
        <w:t>Svi osobni podaci</w:t>
      </w:r>
      <w:r>
        <w:rPr>
          <w:color w:val="FF0000"/>
          <w:sz w:val="20"/>
          <w:szCs w:val="20"/>
        </w:rPr>
        <w:t xml:space="preserve"> </w:t>
      </w:r>
      <w:r>
        <w:rPr>
          <w:sz w:val="20"/>
          <w:szCs w:val="20"/>
        </w:rPr>
        <w:t xml:space="preserve">brišu se prestankom svrhe u koju su prikupljeni, odnosno prestankom ugovornog odnosa, a najkasnije po isteku svih zakonskih obveza povezanih s čuvanjem osobnih podataka, osim u slučaju ako je uložen prigovor na proizvod ili uslugu u roku, sve do konačnog dovršetka postupaka po prigovoru u skladu s važećim propisima. </w:t>
      </w:r>
    </w:p>
    <w:p w:rsidR="00542FA9" w:rsidRDefault="00542FA9" w:rsidP="00542FA9">
      <w:pPr>
        <w:spacing w:line="266" w:lineRule="exact"/>
        <w:jc w:val="both"/>
        <w:rPr>
          <w:sz w:val="20"/>
          <w:szCs w:val="20"/>
        </w:rPr>
      </w:pPr>
    </w:p>
    <w:p w:rsidR="00542FA9" w:rsidRDefault="00542FA9" w:rsidP="00542FA9">
      <w:pPr>
        <w:spacing w:line="266" w:lineRule="exact"/>
        <w:jc w:val="both"/>
        <w:rPr>
          <w:sz w:val="20"/>
          <w:szCs w:val="20"/>
        </w:rPr>
      </w:pPr>
      <w:r>
        <w:rPr>
          <w:sz w:val="20"/>
          <w:szCs w:val="20"/>
        </w:rPr>
        <w:t xml:space="preserve">Moguće je da se umjesto brisanja podaci </w:t>
      </w:r>
      <w:proofErr w:type="spellStart"/>
      <w:r>
        <w:rPr>
          <w:sz w:val="20"/>
          <w:szCs w:val="20"/>
        </w:rPr>
        <w:t>anonimiziraju</w:t>
      </w:r>
      <w:proofErr w:type="spellEnd"/>
      <w:r>
        <w:rPr>
          <w:sz w:val="20"/>
          <w:szCs w:val="20"/>
        </w:rPr>
        <w:t>. U tom se slučaju trajno miču svi podaci povezani s osobom.</w:t>
      </w:r>
    </w:p>
    <w:p w:rsidR="00542FA9" w:rsidRDefault="00542FA9">
      <w:pPr>
        <w:jc w:val="both"/>
        <w:rPr>
          <w:sz w:val="20"/>
          <w:szCs w:val="20"/>
        </w:rPr>
      </w:pPr>
    </w:p>
    <w:p w:rsidR="002026DE" w:rsidRDefault="002026DE">
      <w:pPr>
        <w:spacing w:line="266" w:lineRule="exact"/>
        <w:jc w:val="both"/>
        <w:rPr>
          <w:sz w:val="20"/>
          <w:szCs w:val="20"/>
        </w:rPr>
      </w:pPr>
      <w:r>
        <w:rPr>
          <w:b/>
          <w:color w:val="2E74B5"/>
          <w:sz w:val="20"/>
          <w:szCs w:val="20"/>
        </w:rPr>
        <w:t>5.     Upravljanje privolama</w:t>
      </w:r>
    </w:p>
    <w:p w:rsidR="002026DE" w:rsidRDefault="002026DE">
      <w:pPr>
        <w:spacing w:line="266" w:lineRule="exact"/>
        <w:jc w:val="both"/>
        <w:rPr>
          <w:sz w:val="20"/>
          <w:szCs w:val="20"/>
        </w:rPr>
      </w:pPr>
    </w:p>
    <w:p w:rsidR="00E0087A" w:rsidRDefault="00E0087A" w:rsidP="00E0087A">
      <w:pPr>
        <w:jc w:val="both"/>
        <w:rPr>
          <w:sz w:val="20"/>
          <w:szCs w:val="20"/>
        </w:rPr>
      </w:pPr>
      <w:r>
        <w:rPr>
          <w:sz w:val="20"/>
          <w:szCs w:val="20"/>
        </w:rPr>
        <w:t>Privolu možete opozvati u bilo kojem trenutku. Isto tako, možete u bilo kojem trenutku prigovoriti našoj obradi vaših osobnih podataka.</w:t>
      </w:r>
    </w:p>
    <w:p w:rsidR="002026DE" w:rsidRDefault="002026DE">
      <w:pPr>
        <w:jc w:val="both"/>
        <w:rPr>
          <w:sz w:val="20"/>
          <w:szCs w:val="20"/>
        </w:rPr>
      </w:pPr>
    </w:p>
    <w:p w:rsidR="002026DE" w:rsidRDefault="002026DE">
      <w:pPr>
        <w:jc w:val="both"/>
        <w:rPr>
          <w:sz w:val="20"/>
          <w:szCs w:val="20"/>
        </w:rPr>
      </w:pPr>
      <w:r>
        <w:rPr>
          <w:sz w:val="20"/>
          <w:szCs w:val="20"/>
        </w:rPr>
        <w:t>Promjenu privole (potpuni ili djelomični opoziv, odnosno ponovno davanje privole) možete izvršiti na način da nam se obratite putem:</w:t>
      </w:r>
    </w:p>
    <w:p w:rsidR="00303EC6" w:rsidRPr="00303EC6" w:rsidRDefault="00303EC6" w:rsidP="0006141D">
      <w:pPr>
        <w:pStyle w:val="Odlomakpopisa"/>
        <w:numPr>
          <w:ilvl w:val="0"/>
          <w:numId w:val="13"/>
        </w:numPr>
        <w:spacing w:line="266" w:lineRule="exact"/>
        <w:jc w:val="both"/>
        <w:rPr>
          <w:sz w:val="20"/>
          <w:szCs w:val="20"/>
        </w:rPr>
      </w:pPr>
      <w:r w:rsidRPr="00303EC6">
        <w:rPr>
          <w:sz w:val="20"/>
          <w:szCs w:val="20"/>
        </w:rPr>
        <w:t xml:space="preserve">Broja telefona: 052/300 407 ili </w:t>
      </w:r>
      <w:r>
        <w:rPr>
          <w:sz w:val="20"/>
          <w:szCs w:val="20"/>
        </w:rPr>
        <w:t>e</w:t>
      </w:r>
      <w:r w:rsidRPr="00303EC6">
        <w:rPr>
          <w:sz w:val="20"/>
          <w:szCs w:val="20"/>
        </w:rPr>
        <w:t xml:space="preserve"> mail adres</w:t>
      </w:r>
      <w:r>
        <w:rPr>
          <w:sz w:val="20"/>
          <w:szCs w:val="20"/>
        </w:rPr>
        <w:t>e</w:t>
      </w:r>
      <w:r w:rsidRPr="00303EC6">
        <w:rPr>
          <w:sz w:val="20"/>
          <w:szCs w:val="20"/>
        </w:rPr>
        <w:t xml:space="preserve">: </w:t>
      </w:r>
      <w:hyperlink r:id="rId9" w:history="1">
        <w:r w:rsidRPr="00303EC6">
          <w:rPr>
            <w:rStyle w:val="Hiperveza"/>
            <w:sz w:val="20"/>
            <w:szCs w:val="20"/>
          </w:rPr>
          <w:t>zop@gkc-pula.hr</w:t>
        </w:r>
      </w:hyperlink>
    </w:p>
    <w:p w:rsidR="002026DE" w:rsidRDefault="002026DE" w:rsidP="00303EC6">
      <w:pPr>
        <w:jc w:val="both"/>
        <w:rPr>
          <w:sz w:val="20"/>
          <w:szCs w:val="20"/>
        </w:rPr>
      </w:pPr>
      <w:r>
        <w:rPr>
          <w:sz w:val="20"/>
          <w:szCs w:val="20"/>
        </w:rPr>
        <w:t xml:space="preserve">ili </w:t>
      </w:r>
    </w:p>
    <w:p w:rsidR="00A7640C" w:rsidRDefault="002026DE" w:rsidP="00E16C38">
      <w:pPr>
        <w:numPr>
          <w:ilvl w:val="0"/>
          <w:numId w:val="2"/>
        </w:numPr>
        <w:spacing w:line="266" w:lineRule="exact"/>
        <w:jc w:val="both"/>
        <w:rPr>
          <w:sz w:val="20"/>
          <w:szCs w:val="20"/>
        </w:rPr>
      </w:pPr>
      <w:r w:rsidRPr="00A7640C">
        <w:rPr>
          <w:sz w:val="20"/>
          <w:szCs w:val="20"/>
        </w:rPr>
        <w:t>putem pošte na adresu</w:t>
      </w:r>
      <w:bookmarkStart w:id="1" w:name="_GoBack11"/>
      <w:bookmarkEnd w:id="1"/>
      <w:r w:rsidR="007954D4" w:rsidRPr="00A7640C">
        <w:rPr>
          <w:sz w:val="20"/>
          <w:szCs w:val="20"/>
        </w:rPr>
        <w:t xml:space="preserve">: </w:t>
      </w:r>
      <w:r w:rsidR="00E16C38" w:rsidRPr="00BF6A31">
        <w:rPr>
          <w:rFonts w:cs="Times New Roman"/>
          <w:sz w:val="20"/>
          <w:szCs w:val="20"/>
        </w:rPr>
        <w:t>Pula (Grad Pula - Pola), Sv. Ivana 1/A,</w:t>
      </w:r>
    </w:p>
    <w:p w:rsidR="00E16C38" w:rsidRDefault="00E16C38" w:rsidP="0015222E">
      <w:pPr>
        <w:spacing w:line="266" w:lineRule="exact"/>
        <w:jc w:val="both"/>
        <w:rPr>
          <w:sz w:val="20"/>
          <w:szCs w:val="20"/>
        </w:rPr>
      </w:pPr>
    </w:p>
    <w:p w:rsidR="00C62088" w:rsidRPr="00A7640C" w:rsidRDefault="00C62088" w:rsidP="0015222E">
      <w:pPr>
        <w:spacing w:line="266" w:lineRule="exact"/>
        <w:jc w:val="both"/>
        <w:rPr>
          <w:sz w:val="20"/>
          <w:szCs w:val="20"/>
        </w:rPr>
      </w:pPr>
      <w:r w:rsidRPr="00A7640C">
        <w:rPr>
          <w:sz w:val="20"/>
          <w:szCs w:val="20"/>
        </w:rPr>
        <w:t>Ako ponovno želite dati svoju privolu, to možete učiniti na isti način kao i kod opoziva iste.</w:t>
      </w:r>
    </w:p>
    <w:p w:rsidR="002026DE" w:rsidRDefault="00E16C38">
      <w:pPr>
        <w:jc w:val="both"/>
        <w:rPr>
          <w:sz w:val="20"/>
          <w:szCs w:val="20"/>
        </w:rPr>
      </w:pPr>
      <w:r>
        <w:rPr>
          <w:sz w:val="20"/>
          <w:szCs w:val="20"/>
        </w:rPr>
        <w:t>U slučaju obrade V</w:t>
      </w:r>
      <w:r w:rsidR="002026DE">
        <w:rPr>
          <w:sz w:val="20"/>
          <w:szCs w:val="20"/>
        </w:rPr>
        <w:t>aših osobnih podataka za koje nije potrebna privola, a koja je nužna za zaključenje ugovora s nama ili ispunjenje zaključenog ugovora ili zbog obveza koje imamo prema zakonu, ako nam ne dostavite te podatke nećemo biti u stanju ispuni</w:t>
      </w:r>
      <w:r w:rsidR="00C628B4">
        <w:rPr>
          <w:sz w:val="20"/>
          <w:szCs w:val="20"/>
        </w:rPr>
        <w:t>ti svoje ugovorne obveze prema V</w:t>
      </w:r>
      <w:r w:rsidR="002026DE">
        <w:rPr>
          <w:sz w:val="20"/>
          <w:szCs w:val="20"/>
        </w:rPr>
        <w:t>ama niti ćemo moći s vama zaključiti ugovor.</w:t>
      </w:r>
    </w:p>
    <w:p w:rsidR="002026DE" w:rsidRDefault="002026DE">
      <w:pPr>
        <w:jc w:val="both"/>
        <w:rPr>
          <w:sz w:val="20"/>
          <w:szCs w:val="20"/>
        </w:rPr>
      </w:pPr>
    </w:p>
    <w:p w:rsidR="002026DE" w:rsidRDefault="002026DE">
      <w:pPr>
        <w:jc w:val="both"/>
      </w:pPr>
      <w:r>
        <w:rPr>
          <w:b/>
          <w:color w:val="2E74B5"/>
          <w:sz w:val="20"/>
          <w:szCs w:val="20"/>
        </w:rPr>
        <w:t>6.     Prava ispitanika</w:t>
      </w:r>
    </w:p>
    <w:p w:rsidR="002026DE" w:rsidRDefault="002026DE">
      <w:pPr>
        <w:jc w:val="both"/>
      </w:pPr>
    </w:p>
    <w:p w:rsidR="002026DE" w:rsidRDefault="002026DE">
      <w:pPr>
        <w:jc w:val="both"/>
        <w:rPr>
          <w:sz w:val="20"/>
          <w:szCs w:val="20"/>
        </w:rPr>
      </w:pPr>
      <w:r>
        <w:rPr>
          <w:sz w:val="20"/>
          <w:szCs w:val="20"/>
        </w:rPr>
        <w:t>a</w:t>
      </w:r>
      <w:r>
        <w:rPr>
          <w:b/>
          <w:sz w:val="20"/>
          <w:szCs w:val="20"/>
        </w:rPr>
        <w:t>)  pravo na informaciju o obradi osobnih podataka</w:t>
      </w:r>
    </w:p>
    <w:p w:rsidR="002026DE" w:rsidRDefault="002026DE">
      <w:pPr>
        <w:jc w:val="both"/>
        <w:rPr>
          <w:sz w:val="20"/>
          <w:szCs w:val="20"/>
        </w:rPr>
      </w:pPr>
    </w:p>
    <w:p w:rsidR="002026DE" w:rsidRDefault="002026DE">
      <w:pPr>
        <w:jc w:val="both"/>
        <w:rPr>
          <w:sz w:val="20"/>
          <w:szCs w:val="20"/>
        </w:rPr>
      </w:pPr>
      <w:r>
        <w:rPr>
          <w:b/>
          <w:sz w:val="20"/>
          <w:szCs w:val="20"/>
        </w:rPr>
        <w:t>b) Pravo na ispravak:</w:t>
      </w:r>
      <w:r>
        <w:rPr>
          <w:sz w:val="20"/>
          <w:szCs w:val="20"/>
        </w:rPr>
        <w:t xml:space="preserve"> Ako obrađujemo vaše osobne podatke koji su nepotpuni ili netočni, u bilo kojem trenutku od nas možete zatražiti da ih ispravimo ili dopunimo. </w:t>
      </w:r>
    </w:p>
    <w:p w:rsidR="002026DE" w:rsidRDefault="002026DE">
      <w:pPr>
        <w:jc w:val="both"/>
        <w:rPr>
          <w:sz w:val="20"/>
          <w:szCs w:val="20"/>
        </w:rPr>
      </w:pPr>
    </w:p>
    <w:p w:rsidR="002026DE" w:rsidRDefault="002026DE">
      <w:pPr>
        <w:jc w:val="both"/>
        <w:rPr>
          <w:sz w:val="20"/>
          <w:szCs w:val="20"/>
        </w:rPr>
      </w:pPr>
      <w:r>
        <w:rPr>
          <w:b/>
          <w:sz w:val="20"/>
          <w:szCs w:val="20"/>
        </w:rPr>
        <w:t>c) Pravo na brisanje:</w:t>
      </w:r>
      <w:r>
        <w:rPr>
          <w:sz w:val="20"/>
          <w:szCs w:val="20"/>
        </w:rPr>
        <w:t xml:space="preserve"> Od nas možete zatražiti brisanje svojih osobnih podataka ako smo ih obrađivali protupravno ili ta obrada predstavlja nerazmjerno zadiranje u vaše zaštićene interese. Molimo da uzmete u obzir da postoje razlozi koji onemogućuju trenutačno brisanje, primjerice kod zakonski propisanih obveza arhiviranja. </w:t>
      </w:r>
    </w:p>
    <w:p w:rsidR="002026DE" w:rsidRDefault="002026DE">
      <w:pPr>
        <w:jc w:val="both"/>
        <w:rPr>
          <w:sz w:val="20"/>
          <w:szCs w:val="20"/>
        </w:rPr>
      </w:pPr>
    </w:p>
    <w:p w:rsidR="002026DE" w:rsidRDefault="002026DE">
      <w:pPr>
        <w:jc w:val="both"/>
        <w:rPr>
          <w:sz w:val="20"/>
          <w:szCs w:val="20"/>
        </w:rPr>
      </w:pPr>
      <w:r>
        <w:rPr>
          <w:b/>
          <w:sz w:val="20"/>
          <w:szCs w:val="20"/>
        </w:rPr>
        <w:t>d) Pravo na ograničenje distribucije:</w:t>
      </w:r>
      <w:r>
        <w:rPr>
          <w:sz w:val="20"/>
          <w:szCs w:val="20"/>
        </w:rPr>
        <w:t xml:space="preserve"> Od nas možete zatražiti ograničenje distribucije svojih podataka: • ako osporite točnost podataka tijekom perioda koji nam omogućava provjeru točnosti tih podataka • ako je obrada podataka bila </w:t>
      </w:r>
      <w:r>
        <w:rPr>
          <w:sz w:val="20"/>
          <w:szCs w:val="20"/>
        </w:rPr>
        <w:lastRenderedPageBreak/>
        <w:t xml:space="preserve">protupravna, ali odbijate brisanje i umjesto toga tražite ograničenje korištenja podacima • ako nam podaci više nisu potrebni za predviđene svrhe, ali su vam još potrebni radi ostvarenja pravnih zahtjeva ili • ako ste podnijeli prigovor zbog distribucije tih podataka </w:t>
      </w:r>
    </w:p>
    <w:p w:rsidR="002026DE" w:rsidRDefault="002026DE">
      <w:pPr>
        <w:jc w:val="both"/>
        <w:rPr>
          <w:sz w:val="20"/>
          <w:szCs w:val="20"/>
        </w:rPr>
      </w:pPr>
    </w:p>
    <w:p w:rsidR="002026DE" w:rsidRDefault="002026DE">
      <w:pPr>
        <w:jc w:val="both"/>
        <w:rPr>
          <w:sz w:val="20"/>
          <w:szCs w:val="20"/>
        </w:rPr>
      </w:pPr>
      <w:r>
        <w:rPr>
          <w:b/>
          <w:sz w:val="20"/>
          <w:szCs w:val="20"/>
        </w:rPr>
        <w:t>e) Pravo na mogućnost prijenosa podataka:</w:t>
      </w:r>
      <w:r>
        <w:rPr>
          <w:sz w:val="20"/>
          <w:szCs w:val="20"/>
        </w:rPr>
        <w:t xml:space="preserve"> Od nas možete zatražiti da vam podatke koje ste nam povjerili radi</w:t>
      </w:r>
      <w:r w:rsidR="00301945">
        <w:rPr>
          <w:sz w:val="20"/>
          <w:szCs w:val="20"/>
        </w:rPr>
        <w:t xml:space="preserve"> arhiviranja</w:t>
      </w:r>
      <w:r>
        <w:rPr>
          <w:sz w:val="20"/>
          <w:szCs w:val="20"/>
        </w:rPr>
        <w:t xml:space="preserve">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026DE" w:rsidRDefault="002026DE">
      <w:pPr>
        <w:jc w:val="both"/>
        <w:rPr>
          <w:sz w:val="20"/>
          <w:szCs w:val="20"/>
        </w:rPr>
      </w:pPr>
    </w:p>
    <w:p w:rsidR="002026DE" w:rsidRDefault="002026DE">
      <w:pPr>
        <w:jc w:val="both"/>
        <w:rPr>
          <w:sz w:val="20"/>
          <w:szCs w:val="20"/>
        </w:rPr>
      </w:pPr>
      <w:r>
        <w:rPr>
          <w:b/>
          <w:sz w:val="20"/>
          <w:szCs w:val="20"/>
        </w:rPr>
        <w:t>f) Pravo na prigovor:</w:t>
      </w:r>
      <w:r>
        <w:rPr>
          <w:sz w:val="20"/>
          <w:szCs w:val="20"/>
        </w:rPr>
        <w:t xml:space="preserve"> Ako vaše podatke distribuiramo radi izvršenja zadaća od javnog interesa ili zadaća javnih tijela ili se prilikom njihove obrade pozivamo na naše legitimne interese, možete podnijeti prigovor protiv takve obrade podataka ako postoji interes zaštite vaših podataka. </w:t>
      </w:r>
    </w:p>
    <w:p w:rsidR="002026DE" w:rsidRDefault="002026DE">
      <w:pPr>
        <w:jc w:val="both"/>
        <w:rPr>
          <w:sz w:val="20"/>
          <w:szCs w:val="20"/>
        </w:rPr>
      </w:pPr>
    </w:p>
    <w:p w:rsidR="002026DE" w:rsidRDefault="002026DE">
      <w:pPr>
        <w:jc w:val="both"/>
        <w:rPr>
          <w:sz w:val="20"/>
          <w:szCs w:val="20"/>
        </w:rPr>
      </w:pPr>
      <w:r>
        <w:rPr>
          <w:b/>
          <w:sz w:val="20"/>
          <w:szCs w:val="20"/>
        </w:rPr>
        <w:t>g) Pravo na žalbu:</w:t>
      </w:r>
      <w:r>
        <w:rPr>
          <w:sz w:val="20"/>
          <w:szCs w:val="20"/>
        </w:rPr>
        <w:t xml:space="preserve"> Ako ste mišljenja da smo prilikom obrade vaših podataka prekršili hrvatske ili europske propise o zaštiti podataka, molimo da nam se obratite kako bismo razjasnili eventualna pitanja. Svakako imate pravo uložiti pritužbu hrvatskoj Agenciji za zaštitu podataka, odnosno u slučaju promjene važećih propisa drugom tijelu koje će preuzeti njenu nadležnost, a od 25. svibnja 2018. godine i nadzornom tijelu unutar EU-a. </w:t>
      </w:r>
    </w:p>
    <w:p w:rsidR="002026DE" w:rsidRDefault="002026DE">
      <w:pPr>
        <w:jc w:val="both"/>
        <w:rPr>
          <w:sz w:val="20"/>
          <w:szCs w:val="20"/>
        </w:rPr>
      </w:pPr>
    </w:p>
    <w:p w:rsidR="002026DE" w:rsidRDefault="002026DE">
      <w:pPr>
        <w:jc w:val="both"/>
        <w:rPr>
          <w:sz w:val="20"/>
          <w:szCs w:val="20"/>
        </w:rPr>
      </w:pPr>
      <w:r>
        <w:rPr>
          <w:b/>
          <w:sz w:val="20"/>
          <w:szCs w:val="20"/>
        </w:rPr>
        <w:t>h) Ostvarivanje prava:</w:t>
      </w:r>
      <w:r>
        <w:rPr>
          <w:sz w:val="20"/>
          <w:szCs w:val="20"/>
        </w:rPr>
        <w:t xml:space="preserve"> Ako želite ostvariti neko od navedenih prava, obratite nam se koristeći se našim podacima za kontakt iz članka 1. ove Izjave. </w:t>
      </w:r>
    </w:p>
    <w:p w:rsidR="002026DE" w:rsidRDefault="002026DE">
      <w:pPr>
        <w:jc w:val="both"/>
        <w:rPr>
          <w:sz w:val="20"/>
          <w:szCs w:val="20"/>
        </w:rPr>
      </w:pPr>
    </w:p>
    <w:p w:rsidR="002026DE" w:rsidRDefault="002026DE">
      <w:pPr>
        <w:jc w:val="both"/>
        <w:rPr>
          <w:sz w:val="20"/>
          <w:szCs w:val="20"/>
        </w:rPr>
      </w:pPr>
      <w:r>
        <w:rPr>
          <w:b/>
          <w:sz w:val="20"/>
          <w:szCs w:val="20"/>
        </w:rPr>
        <w:t>i) Potvrda identiteta:</w:t>
      </w:r>
      <w:r>
        <w:rPr>
          <w:sz w:val="20"/>
          <w:szCs w:val="20"/>
        </w:rPr>
        <w:t xml:space="preserve"> U slučaju dvojbe možemo zatražiti dodatne informacije radi provjere vašeg identiteta, to služi zaštiti vaših prava i privatne sfere. </w:t>
      </w:r>
    </w:p>
    <w:p w:rsidR="002026DE" w:rsidRDefault="002026DE">
      <w:pPr>
        <w:jc w:val="both"/>
        <w:rPr>
          <w:sz w:val="20"/>
          <w:szCs w:val="20"/>
        </w:rPr>
      </w:pPr>
    </w:p>
    <w:p w:rsidR="002026DE" w:rsidRDefault="002026DE">
      <w:pPr>
        <w:jc w:val="both"/>
        <w:rPr>
          <w:sz w:val="20"/>
          <w:szCs w:val="20"/>
        </w:rPr>
      </w:pPr>
      <w:r>
        <w:rPr>
          <w:b/>
          <w:sz w:val="20"/>
          <w:szCs w:val="20"/>
        </w:rPr>
        <w:t>j) Zlouporaba prava:</w:t>
      </w:r>
      <w:r>
        <w:rPr>
          <w:sz w:val="20"/>
          <w:szCs w:val="20"/>
        </w:rPr>
        <w:t xml:space="preserve"> Ako biste se nekim od navedenih prava koristili prečesto i s očitom namjerom zlouporabe, možemo naplatiti administrativnu pristojbu ili odbiti obraditi vaš zahtjev</w:t>
      </w:r>
    </w:p>
    <w:p w:rsidR="002026DE" w:rsidRDefault="002026DE">
      <w:pPr>
        <w:jc w:val="both"/>
        <w:rPr>
          <w:sz w:val="20"/>
          <w:szCs w:val="20"/>
        </w:rPr>
      </w:pPr>
    </w:p>
    <w:p w:rsidR="002026DE" w:rsidRDefault="002026DE">
      <w:pPr>
        <w:jc w:val="both"/>
        <w:rPr>
          <w:sz w:val="20"/>
          <w:szCs w:val="20"/>
        </w:rPr>
      </w:pPr>
      <w:r>
        <w:rPr>
          <w:b/>
          <w:sz w:val="20"/>
          <w:szCs w:val="20"/>
        </w:rPr>
        <w:t>k)  Pravo na ograničenje obrade:</w:t>
      </w:r>
    </w:p>
    <w:p w:rsidR="002026DE" w:rsidRDefault="002026DE">
      <w:pPr>
        <w:jc w:val="both"/>
        <w:rPr>
          <w:sz w:val="20"/>
          <w:szCs w:val="20"/>
        </w:rPr>
      </w:pPr>
      <w:r>
        <w:rPr>
          <w:sz w:val="20"/>
          <w:szCs w:val="20"/>
        </w:rPr>
        <w:t xml:space="preserve">Možete zatražiti ograničenje obrade svojih podataka: </w:t>
      </w:r>
    </w:p>
    <w:p w:rsidR="002026DE" w:rsidRDefault="002026DE">
      <w:pPr>
        <w:numPr>
          <w:ilvl w:val="0"/>
          <w:numId w:val="5"/>
        </w:numPr>
        <w:jc w:val="both"/>
        <w:rPr>
          <w:sz w:val="20"/>
          <w:szCs w:val="20"/>
        </w:rPr>
      </w:pPr>
      <w:r>
        <w:rPr>
          <w:sz w:val="20"/>
          <w:szCs w:val="20"/>
        </w:rPr>
        <w:t>ako osporite točnost podataka tijekom perioda koji nam omogućava provjeru točnosti tih podataka</w:t>
      </w:r>
    </w:p>
    <w:p w:rsidR="002026DE" w:rsidRDefault="002026DE">
      <w:pPr>
        <w:numPr>
          <w:ilvl w:val="0"/>
          <w:numId w:val="5"/>
        </w:numPr>
        <w:jc w:val="both"/>
        <w:rPr>
          <w:sz w:val="20"/>
          <w:szCs w:val="20"/>
        </w:rPr>
      </w:pPr>
      <w:r>
        <w:rPr>
          <w:sz w:val="20"/>
          <w:szCs w:val="20"/>
        </w:rPr>
        <w:t xml:space="preserve">ako je obrada podataka bila protupravna, ali odbijate brisanje i umjesto toga tražite ograničenje korištenja podacima </w:t>
      </w:r>
    </w:p>
    <w:p w:rsidR="002026DE" w:rsidRDefault="002026DE">
      <w:pPr>
        <w:numPr>
          <w:ilvl w:val="0"/>
          <w:numId w:val="5"/>
        </w:numPr>
        <w:jc w:val="both"/>
        <w:rPr>
          <w:sz w:val="20"/>
          <w:szCs w:val="20"/>
        </w:rPr>
      </w:pPr>
      <w:r>
        <w:rPr>
          <w:sz w:val="20"/>
          <w:szCs w:val="20"/>
        </w:rPr>
        <w:t>ako nam podaci više nisu potrebni za predviđene svrhe, ali su vam još potrebni radi ostvarenja pravnih zahtjeva ili ako je podnesen prigovor zbog obrade tih podataka</w:t>
      </w:r>
    </w:p>
    <w:p w:rsidR="002026DE" w:rsidRDefault="002026DE">
      <w:pPr>
        <w:jc w:val="both"/>
        <w:rPr>
          <w:sz w:val="20"/>
          <w:szCs w:val="20"/>
        </w:rPr>
      </w:pPr>
    </w:p>
    <w:p w:rsidR="002026DE" w:rsidRDefault="002026DE">
      <w:pPr>
        <w:jc w:val="both"/>
      </w:pPr>
      <w:r>
        <w:rPr>
          <w:b/>
          <w:color w:val="2E74B5"/>
          <w:sz w:val="20"/>
          <w:szCs w:val="20"/>
        </w:rPr>
        <w:t>7.    Prijenos podataka trećim osobama</w:t>
      </w:r>
    </w:p>
    <w:p w:rsidR="002026DE" w:rsidRDefault="002026DE">
      <w:pPr>
        <w:jc w:val="both"/>
      </w:pPr>
    </w:p>
    <w:p w:rsidR="002026DE" w:rsidRDefault="002026DE">
      <w:pPr>
        <w:jc w:val="both"/>
        <w:rPr>
          <w:sz w:val="20"/>
          <w:szCs w:val="20"/>
        </w:rPr>
      </w:pPr>
      <w:r>
        <w:rPr>
          <w:sz w:val="20"/>
          <w:szCs w:val="20"/>
        </w:rPr>
        <w:t xml:space="preserve">Obvezujemo se čuvati Vaše osobne podatke i nećemo ih priopćavati, odnosno učiniti dostupnim trećim osobama osim u sljedećim slučajevima: </w:t>
      </w:r>
    </w:p>
    <w:p w:rsidR="002026DE" w:rsidRDefault="002026DE">
      <w:pPr>
        <w:numPr>
          <w:ilvl w:val="0"/>
          <w:numId w:val="6"/>
        </w:numPr>
        <w:jc w:val="both"/>
        <w:rPr>
          <w:sz w:val="20"/>
          <w:szCs w:val="20"/>
        </w:rPr>
      </w:pPr>
      <w:r>
        <w:rPr>
          <w:sz w:val="20"/>
          <w:szCs w:val="20"/>
        </w:rPr>
        <w:t>ako izričito pisanim putem pristanete da se priopće pojedini povjerljivi podaci za određenu namjenu ili određenoj osobi</w:t>
      </w:r>
    </w:p>
    <w:p w:rsidR="002026DE" w:rsidRDefault="002026DE">
      <w:pPr>
        <w:numPr>
          <w:ilvl w:val="0"/>
          <w:numId w:val="6"/>
        </w:numPr>
        <w:jc w:val="both"/>
        <w:rPr>
          <w:sz w:val="20"/>
          <w:szCs w:val="20"/>
        </w:rPr>
      </w:pPr>
      <w:r>
        <w:rPr>
          <w:sz w:val="20"/>
          <w:szCs w:val="20"/>
        </w:rPr>
        <w:t xml:space="preserve">ako su podaci potrebni Ministarstvu unutarnjih poslova ili nadležnom državnom odvjetništvu za potrebe obavljanja poslova iz njihove nadležnosti </w:t>
      </w:r>
    </w:p>
    <w:p w:rsidR="002026DE" w:rsidRDefault="002026DE">
      <w:pPr>
        <w:numPr>
          <w:ilvl w:val="0"/>
          <w:numId w:val="6"/>
        </w:numPr>
        <w:jc w:val="both"/>
        <w:rPr>
          <w:sz w:val="20"/>
          <w:szCs w:val="20"/>
        </w:rPr>
      </w:pPr>
      <w:r>
        <w:rPr>
          <w:sz w:val="20"/>
          <w:szCs w:val="20"/>
        </w:rPr>
        <w:t xml:space="preserve">ako su podaci potrebni sudu, odvjetnicima ili javnom bilježniku za postupak koji vode, a predočenje tih podataka zahtijeva pisanim putem </w:t>
      </w:r>
    </w:p>
    <w:p w:rsidR="002026DE" w:rsidRDefault="002026DE">
      <w:pPr>
        <w:numPr>
          <w:ilvl w:val="0"/>
          <w:numId w:val="6"/>
        </w:numPr>
        <w:jc w:val="both"/>
        <w:rPr>
          <w:sz w:val="20"/>
          <w:szCs w:val="20"/>
        </w:rPr>
      </w:pPr>
      <w:r>
        <w:rPr>
          <w:sz w:val="20"/>
          <w:szCs w:val="20"/>
        </w:rPr>
        <w:t>ako su ti podaci potrebni poreznoj upravi, Zavodu za mirovinsko i zdravstveno osiguranje, a sve temeljem zakonskih obaveza koje ima</w:t>
      </w:r>
      <w:r w:rsidR="00B1290B">
        <w:rPr>
          <w:sz w:val="20"/>
          <w:szCs w:val="20"/>
        </w:rPr>
        <w:t>mo</w:t>
      </w:r>
      <w:r>
        <w:rPr>
          <w:sz w:val="20"/>
          <w:szCs w:val="20"/>
        </w:rPr>
        <w:t xml:space="preserve"> prema istima</w:t>
      </w:r>
    </w:p>
    <w:p w:rsidR="002026DE" w:rsidRDefault="002026DE">
      <w:pPr>
        <w:numPr>
          <w:ilvl w:val="0"/>
          <w:numId w:val="6"/>
        </w:numPr>
        <w:jc w:val="both"/>
        <w:rPr>
          <w:sz w:val="20"/>
          <w:szCs w:val="20"/>
        </w:rPr>
      </w:pPr>
      <w:r>
        <w:rPr>
          <w:sz w:val="20"/>
          <w:szCs w:val="20"/>
        </w:rPr>
        <w:t>ako su ti podaci potrebni Ministarstvu financija odnosno poreznom tijelu u postupku koji ono provodi u okviru svojih nadležnosti</w:t>
      </w:r>
    </w:p>
    <w:p w:rsidR="002026DE" w:rsidRDefault="002026DE">
      <w:pPr>
        <w:jc w:val="both"/>
        <w:rPr>
          <w:sz w:val="20"/>
          <w:szCs w:val="20"/>
        </w:rPr>
      </w:pPr>
    </w:p>
    <w:p w:rsidR="00C628B4" w:rsidRPr="00337FB6" w:rsidRDefault="00C628B4" w:rsidP="00C628B4">
      <w:pPr>
        <w:pStyle w:val="Odlomakpopisa"/>
        <w:widowControl/>
        <w:numPr>
          <w:ilvl w:val="0"/>
          <w:numId w:val="10"/>
        </w:numPr>
        <w:suppressAutoHyphens w:val="0"/>
        <w:spacing w:after="200" w:line="276" w:lineRule="auto"/>
        <w:rPr>
          <w:b/>
          <w:color w:val="0070C0"/>
          <w:sz w:val="20"/>
          <w:szCs w:val="20"/>
          <w:shd w:val="clear" w:color="auto" w:fill="FFFFFF"/>
        </w:rPr>
      </w:pPr>
      <w:r w:rsidRPr="00337FB6">
        <w:rPr>
          <w:b/>
          <w:color w:val="0070C0"/>
          <w:sz w:val="20"/>
          <w:szCs w:val="20"/>
          <w:shd w:val="clear" w:color="auto" w:fill="FFFFFF"/>
        </w:rPr>
        <w:t>Prijenos osobnih podataka u treće zemlje</w:t>
      </w:r>
    </w:p>
    <w:p w:rsidR="00C628B4" w:rsidRPr="00337FB6" w:rsidRDefault="00C628B4" w:rsidP="00C628B4">
      <w:pPr>
        <w:rPr>
          <w:rFonts w:cs="Times New Roman"/>
          <w:sz w:val="20"/>
          <w:szCs w:val="20"/>
        </w:rPr>
      </w:pPr>
      <w:r w:rsidRPr="00337FB6">
        <w:rPr>
          <w:rFonts w:cs="Times New Roman"/>
          <w:sz w:val="20"/>
          <w:szCs w:val="20"/>
        </w:rPr>
        <w:t>Prijenos podataka u treće zemlje (zemlje izvan EU) se obavlja samo:</w:t>
      </w:r>
    </w:p>
    <w:p w:rsidR="00C628B4" w:rsidRPr="00337FB6" w:rsidRDefault="00C628B4" w:rsidP="00C628B4">
      <w:pPr>
        <w:pStyle w:val="Odlomakpopisa"/>
        <w:rPr>
          <w:sz w:val="20"/>
          <w:szCs w:val="20"/>
        </w:rPr>
      </w:pPr>
      <w:r w:rsidRPr="00337FB6">
        <w:rPr>
          <w:sz w:val="20"/>
          <w:szCs w:val="20"/>
        </w:rPr>
        <w:t>- ako postoji zakonska obveza</w:t>
      </w:r>
    </w:p>
    <w:p w:rsidR="00C628B4" w:rsidRDefault="00C628B4" w:rsidP="00C628B4">
      <w:pPr>
        <w:pStyle w:val="Odlomakpopisa"/>
        <w:rPr>
          <w:sz w:val="20"/>
          <w:szCs w:val="20"/>
        </w:rPr>
      </w:pPr>
      <w:r w:rsidRPr="00337FB6">
        <w:rPr>
          <w:sz w:val="20"/>
          <w:szCs w:val="20"/>
        </w:rPr>
        <w:t>- ako je dan izričiti pristanak na prijenos podataka od strane ispitanika</w:t>
      </w:r>
    </w:p>
    <w:p w:rsidR="00587692" w:rsidRDefault="00587692" w:rsidP="00587692">
      <w:pPr>
        <w:rPr>
          <w:sz w:val="20"/>
          <w:szCs w:val="20"/>
        </w:rPr>
      </w:pPr>
    </w:p>
    <w:p w:rsidR="00587692" w:rsidRPr="00587692" w:rsidRDefault="00587692" w:rsidP="00587692">
      <w:pPr>
        <w:rPr>
          <w:sz w:val="20"/>
          <w:szCs w:val="20"/>
        </w:rPr>
      </w:pPr>
    </w:p>
    <w:p w:rsidR="00C628B4" w:rsidRDefault="00C628B4" w:rsidP="00C628B4">
      <w:pPr>
        <w:pStyle w:val="Odlomakpopisa"/>
        <w:rPr>
          <w:sz w:val="20"/>
          <w:szCs w:val="20"/>
        </w:rPr>
      </w:pPr>
    </w:p>
    <w:p w:rsidR="00587692" w:rsidRPr="00337FB6" w:rsidRDefault="00587692" w:rsidP="00C628B4">
      <w:pPr>
        <w:pStyle w:val="Odlomakpopisa"/>
        <w:rPr>
          <w:sz w:val="20"/>
          <w:szCs w:val="20"/>
        </w:rPr>
      </w:pPr>
    </w:p>
    <w:p w:rsidR="00C628B4" w:rsidRDefault="00C628B4" w:rsidP="00C628B4">
      <w:pPr>
        <w:numPr>
          <w:ilvl w:val="0"/>
          <w:numId w:val="10"/>
        </w:numPr>
        <w:jc w:val="both"/>
        <w:rPr>
          <w:rFonts w:cs="Times New Roman"/>
          <w:b/>
          <w:color w:val="0070C0"/>
          <w:sz w:val="20"/>
          <w:szCs w:val="20"/>
        </w:rPr>
      </w:pPr>
      <w:r w:rsidRPr="00337FB6">
        <w:rPr>
          <w:rFonts w:cs="Times New Roman"/>
          <w:b/>
          <w:color w:val="0070C0"/>
          <w:sz w:val="20"/>
          <w:szCs w:val="20"/>
        </w:rPr>
        <w:t>Tehničke i organizacijske mjere</w:t>
      </w:r>
    </w:p>
    <w:p w:rsidR="00C628B4" w:rsidRPr="00337FB6" w:rsidRDefault="00C628B4" w:rsidP="00C628B4">
      <w:pPr>
        <w:ind w:left="720"/>
        <w:jc w:val="both"/>
        <w:rPr>
          <w:rFonts w:cs="Times New Roman"/>
          <w:b/>
          <w:color w:val="0070C0"/>
          <w:sz w:val="20"/>
          <w:szCs w:val="20"/>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 xml:space="preserve">Poduzeli smo sve tehničke i organizacijske mjere kako bismo vaše podatke zaštitili od gubitka, izmjena, ili pristupa </w:t>
      </w:r>
      <w:r w:rsidRPr="00337FB6">
        <w:rPr>
          <w:rFonts w:cs="Times New Roman"/>
          <w:sz w:val="20"/>
          <w:szCs w:val="20"/>
          <w:shd w:val="clear" w:color="auto" w:fill="FFFFFF"/>
        </w:rPr>
        <w:lastRenderedPageBreak/>
        <w:t>treće strane, te u slučaju bilo kakvih pitana slobodno nas kontaktirajte te ćemo Vam u najkraćem mogućem roku odgovoriti na vaše zahtjeve, molbe nedoumice te Vam pomoći u ostvarivanju Vaših prava .</w:t>
      </w: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Bilo kakve promjene u vezi naše politike zaštite osobnih podataka bit će objavljene u izjavi o zaštiti osobnih podataka, na našim Internet stranicama, te ćete o istima biti na adekvatan način obaviješteni.</w:t>
      </w:r>
    </w:p>
    <w:p w:rsidR="00C628B4" w:rsidRDefault="00C628B4" w:rsidP="00C628B4">
      <w:pPr>
        <w:jc w:val="both"/>
        <w:rPr>
          <w:rFonts w:cs="Times New Roman"/>
          <w:b/>
          <w:color w:val="0070C0"/>
          <w:sz w:val="20"/>
          <w:szCs w:val="20"/>
          <w:shd w:val="clear" w:color="auto" w:fill="FFFFFF"/>
        </w:rPr>
      </w:pPr>
    </w:p>
    <w:p w:rsidR="00C628B4" w:rsidRDefault="00C628B4" w:rsidP="00C628B4">
      <w:pPr>
        <w:numPr>
          <w:ilvl w:val="0"/>
          <w:numId w:val="10"/>
        </w:numPr>
        <w:jc w:val="both"/>
        <w:rPr>
          <w:rFonts w:cs="Times New Roman"/>
          <w:b/>
          <w:color w:val="0070C0"/>
          <w:sz w:val="20"/>
          <w:szCs w:val="20"/>
          <w:shd w:val="clear" w:color="auto" w:fill="FFFFFF"/>
        </w:rPr>
      </w:pPr>
      <w:r w:rsidRPr="00337FB6">
        <w:rPr>
          <w:rFonts w:cs="Times New Roman"/>
          <w:b/>
          <w:color w:val="0070C0"/>
          <w:sz w:val="20"/>
          <w:szCs w:val="20"/>
          <w:shd w:val="clear" w:color="auto" w:fill="FFFFFF"/>
        </w:rPr>
        <w:t>Osobni podaci na internetskim stranicama</w:t>
      </w:r>
    </w:p>
    <w:p w:rsidR="00C628B4" w:rsidRPr="00337FB6" w:rsidRDefault="00C628B4" w:rsidP="00C628B4">
      <w:pPr>
        <w:ind w:left="720"/>
        <w:jc w:val="both"/>
        <w:rPr>
          <w:rFonts w:cs="Times New Roman"/>
          <w:b/>
          <w:color w:val="0070C0"/>
          <w:sz w:val="20"/>
          <w:szCs w:val="20"/>
          <w:shd w:val="clear" w:color="auto" w:fill="FFFFFF"/>
        </w:rPr>
      </w:pPr>
    </w:p>
    <w:p w:rsidR="00C628B4" w:rsidRPr="00337FB6" w:rsidRDefault="00C628B4" w:rsidP="00C628B4">
      <w:pPr>
        <w:jc w:val="both"/>
        <w:rPr>
          <w:rFonts w:cs="Times New Roman"/>
          <w:sz w:val="20"/>
          <w:szCs w:val="20"/>
          <w:shd w:val="clear" w:color="auto" w:fill="FFFFFF"/>
        </w:rPr>
      </w:pPr>
      <w:r w:rsidRPr="00337FB6">
        <w:rPr>
          <w:rFonts w:cs="Times New Roman"/>
          <w:sz w:val="20"/>
          <w:szCs w:val="20"/>
          <w:shd w:val="clear" w:color="auto" w:fill="FFFFFF"/>
        </w:rPr>
        <w:t xml:space="preserve">Prikupljamo samo one osobne podatke koje nam posjetitelji naše službene internetske stranice dobrovoljno stavljaju na raspolaganje prilikom podnošenja zahtjeva za kontaktom, natjecanja za posao, usluga povratnog poziva, i ispunjavanja obrasca za pritužbe. Ovi osobni podaci koriste se povjerljivo i samo u određenu svrhu. </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 prilikom bilježe tehnički podaci kao što su posjećenost stranice, operacijski sustav koji se pritom koristi, razlučivost zaslona, vrijeme posjeta i veličina prenesenih podataka.</w:t>
      </w:r>
    </w:p>
    <w:p w:rsidR="00C628B4" w:rsidRPr="00337FB6" w:rsidRDefault="00C628B4" w:rsidP="00C628B4">
      <w:pPr>
        <w:jc w:val="both"/>
        <w:rPr>
          <w:rFonts w:cs="Times New Roman"/>
          <w:sz w:val="20"/>
          <w:szCs w:val="20"/>
        </w:rPr>
      </w:pPr>
      <w:r w:rsidRPr="00337FB6">
        <w:rPr>
          <w:rFonts w:cs="Times New Roman"/>
          <w:sz w:val="20"/>
          <w:szCs w:val="20"/>
          <w:shd w:val="clear" w:color="auto" w:fill="FFFFFF"/>
        </w:rPr>
        <w:t>Radi unaprjeđenja naše ponude, internetske stranice mogu sadržavati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2026DE" w:rsidRDefault="002026DE">
      <w:pPr>
        <w:spacing w:line="266" w:lineRule="exact"/>
        <w:jc w:val="both"/>
        <w:rPr>
          <w:sz w:val="20"/>
          <w:szCs w:val="20"/>
        </w:rPr>
      </w:pPr>
    </w:p>
    <w:p w:rsidR="002026DE" w:rsidRDefault="002026DE">
      <w:pPr>
        <w:spacing w:line="266" w:lineRule="exact"/>
        <w:jc w:val="both"/>
        <w:rPr>
          <w:b/>
          <w:color w:val="2E74B5"/>
          <w:sz w:val="20"/>
          <w:szCs w:val="20"/>
        </w:rPr>
      </w:pPr>
    </w:p>
    <w:sectPr w:rsidR="002026D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Courier New"/>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Dolly"/>
    <w:panose1 w:val="02040503050203030202"/>
    <w:charset w:val="01"/>
    <w:family w:val="roman"/>
    <w:notTrueType/>
    <w:pitch w:val="variable"/>
    <w:sig w:usb0="00002000" w:usb1="00000000" w:usb2="00000000" w:usb3="00000000" w:csb0="00000000" w:csb1="00000000"/>
  </w:font>
  <w:font w:name="FuturaLTPro-Bold">
    <w:charset w:val="EE"/>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3CE87F2"/>
    <w:name w:val="WW8Num1"/>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65"/>
        </w:tabs>
        <w:ind w:left="765" w:hanging="360"/>
      </w:pPr>
      <w:rPr>
        <w:rFonts w:ascii="Symbol" w:hAnsi="Symbol" w:cs="OpenSymbol"/>
        <w:sz w:val="20"/>
        <w:szCs w:val="20"/>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 w:val="20"/>
        <w:szCs w:val="20"/>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 w:val="20"/>
        <w:szCs w:val="20"/>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Symbol" w:hAnsi="Symbol" w:cs="OpenSymbol"/>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lowerLetter"/>
      <w:lvlText w:val="%1)"/>
      <w:lvlJc w:val="left"/>
      <w:pPr>
        <w:tabs>
          <w:tab w:val="num" w:pos="0"/>
        </w:tabs>
        <w:ind w:left="972" w:hanging="630"/>
      </w:pPr>
      <w:rPr>
        <w:b/>
        <w:color w:val="00000A"/>
        <w:lang w:val="hr-HR"/>
      </w:rPr>
    </w:lvl>
    <w:lvl w:ilvl="1">
      <w:start w:val="1"/>
      <w:numFmt w:val="lowerLetter"/>
      <w:lvlText w:val="%2."/>
      <w:lvlJc w:val="left"/>
      <w:pPr>
        <w:tabs>
          <w:tab w:val="num" w:pos="0"/>
        </w:tabs>
        <w:ind w:left="1422" w:hanging="360"/>
      </w:pPr>
    </w:lvl>
    <w:lvl w:ilvl="2">
      <w:start w:val="1"/>
      <w:numFmt w:val="lowerRoman"/>
      <w:lvlText w:val="%2.%3."/>
      <w:lvlJc w:val="right"/>
      <w:pPr>
        <w:tabs>
          <w:tab w:val="num" w:pos="0"/>
        </w:tabs>
        <w:ind w:left="2142" w:hanging="180"/>
      </w:pPr>
    </w:lvl>
    <w:lvl w:ilvl="3">
      <w:start w:val="1"/>
      <w:numFmt w:val="decimal"/>
      <w:lvlText w:val="%2.%3.%4."/>
      <w:lvlJc w:val="left"/>
      <w:pPr>
        <w:tabs>
          <w:tab w:val="num" w:pos="0"/>
        </w:tabs>
        <w:ind w:left="2862" w:hanging="360"/>
      </w:pPr>
    </w:lvl>
    <w:lvl w:ilvl="4">
      <w:start w:val="1"/>
      <w:numFmt w:val="lowerLetter"/>
      <w:lvlText w:val="%2.%3.%4.%5."/>
      <w:lvlJc w:val="left"/>
      <w:pPr>
        <w:tabs>
          <w:tab w:val="num" w:pos="0"/>
        </w:tabs>
        <w:ind w:left="3582" w:hanging="360"/>
      </w:pPr>
    </w:lvl>
    <w:lvl w:ilvl="5">
      <w:start w:val="1"/>
      <w:numFmt w:val="lowerRoman"/>
      <w:lvlText w:val="%2.%3.%4.%5.%6."/>
      <w:lvlJc w:val="right"/>
      <w:pPr>
        <w:tabs>
          <w:tab w:val="num" w:pos="0"/>
        </w:tabs>
        <w:ind w:left="4302" w:hanging="180"/>
      </w:pPr>
    </w:lvl>
    <w:lvl w:ilvl="6">
      <w:start w:val="1"/>
      <w:numFmt w:val="decimal"/>
      <w:lvlText w:val="%2.%3.%4.%5.%6.%7."/>
      <w:lvlJc w:val="left"/>
      <w:pPr>
        <w:tabs>
          <w:tab w:val="num" w:pos="0"/>
        </w:tabs>
        <w:ind w:left="5022" w:hanging="360"/>
      </w:pPr>
    </w:lvl>
    <w:lvl w:ilvl="7">
      <w:start w:val="1"/>
      <w:numFmt w:val="lowerLetter"/>
      <w:lvlText w:val="%2.%3.%4.%5.%6.%7.%8."/>
      <w:lvlJc w:val="left"/>
      <w:pPr>
        <w:tabs>
          <w:tab w:val="num" w:pos="0"/>
        </w:tabs>
        <w:ind w:left="5742" w:hanging="360"/>
      </w:pPr>
    </w:lvl>
    <w:lvl w:ilvl="8">
      <w:start w:val="1"/>
      <w:numFmt w:val="lowerRoman"/>
      <w:lvlText w:val="%2.%3.%4.%5.%6.%7.%8.%9."/>
      <w:lvlJc w:val="right"/>
      <w:pPr>
        <w:tabs>
          <w:tab w:val="num" w:pos="0"/>
        </w:tabs>
        <w:ind w:left="6462" w:hanging="18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AC44988"/>
    <w:multiLevelType w:val="hybridMultilevel"/>
    <w:tmpl w:val="7AF0E9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FA07FD"/>
    <w:multiLevelType w:val="hybridMultilevel"/>
    <w:tmpl w:val="4192FA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4D0AF1"/>
    <w:multiLevelType w:val="hybridMultilevel"/>
    <w:tmpl w:val="B7CA4D40"/>
    <w:lvl w:ilvl="0" w:tplc="56705C0C">
      <w:start w:val="5"/>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6C848D6"/>
    <w:multiLevelType w:val="hybridMultilevel"/>
    <w:tmpl w:val="F88CCA8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A1"/>
    <w:rsid w:val="000805C6"/>
    <w:rsid w:val="00107E2B"/>
    <w:rsid w:val="0015222E"/>
    <w:rsid w:val="002026DE"/>
    <w:rsid w:val="002D0BA7"/>
    <w:rsid w:val="00301945"/>
    <w:rsid w:val="00303EC6"/>
    <w:rsid w:val="00305654"/>
    <w:rsid w:val="003B3ABA"/>
    <w:rsid w:val="00417A59"/>
    <w:rsid w:val="004D2C29"/>
    <w:rsid w:val="00542FA9"/>
    <w:rsid w:val="00580A0B"/>
    <w:rsid w:val="00587692"/>
    <w:rsid w:val="005B2305"/>
    <w:rsid w:val="006D5896"/>
    <w:rsid w:val="0071312F"/>
    <w:rsid w:val="0073762F"/>
    <w:rsid w:val="007954D4"/>
    <w:rsid w:val="007D6F9D"/>
    <w:rsid w:val="007F4B87"/>
    <w:rsid w:val="0085777B"/>
    <w:rsid w:val="008A2DA1"/>
    <w:rsid w:val="00A7640C"/>
    <w:rsid w:val="00AA168F"/>
    <w:rsid w:val="00AE5F66"/>
    <w:rsid w:val="00B1290B"/>
    <w:rsid w:val="00B461DC"/>
    <w:rsid w:val="00B70B39"/>
    <w:rsid w:val="00BA3150"/>
    <w:rsid w:val="00BF6A31"/>
    <w:rsid w:val="00C010A0"/>
    <w:rsid w:val="00C62088"/>
    <w:rsid w:val="00C628B4"/>
    <w:rsid w:val="00CE1C08"/>
    <w:rsid w:val="00E0087A"/>
    <w:rsid w:val="00E16C38"/>
    <w:rsid w:val="00E675C4"/>
    <w:rsid w:val="00E9634D"/>
    <w:rsid w:val="00F03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OpenSymbol"/>
      <w:color w:val="FF0000"/>
      <w:sz w:val="20"/>
      <w:szCs w:val="20"/>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sz w:val="20"/>
      <w:szCs w:val="20"/>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sz w:val="20"/>
      <w:szCs w:val="20"/>
    </w:rPr>
  </w:style>
  <w:style w:type="character" w:customStyle="1" w:styleId="WW8Num7z0">
    <w:name w:val="WW8Num7z0"/>
    <w:rPr>
      <w:sz w:val="20"/>
      <w:szCs w:val="20"/>
    </w:rPr>
  </w:style>
  <w:style w:type="character" w:customStyle="1" w:styleId="WW8Num7z1">
    <w:name w:val="WW8Num7z1"/>
  </w:style>
  <w:style w:type="character" w:customStyle="1" w:styleId="WW8Num8z0">
    <w:name w:val="WW8Num8z0"/>
    <w:rPr>
      <w:b/>
      <w:color w:val="00000A"/>
      <w:lang w:val="hr-H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Hiperveza">
    <w:name w:val="Hyperlink"/>
    <w:rPr>
      <w:color w:val="0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3">
    <w:name w:val="ListLabel 3"/>
    <w:rPr>
      <w:b/>
      <w:color w:val="00000A"/>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ListParagraph1">
    <w:name w:val="List Paragraph1"/>
    <w:basedOn w:val="Normal"/>
    <w:pPr>
      <w:ind w:left="720"/>
    </w:pPr>
  </w:style>
  <w:style w:type="paragraph" w:styleId="Bezproreda">
    <w:name w:val="No Spacing"/>
    <w:uiPriority w:val="1"/>
    <w:qFormat/>
    <w:rsid w:val="00BF6A31"/>
    <w:pPr>
      <w:widowControl w:val="0"/>
      <w:suppressAutoHyphens/>
    </w:pPr>
    <w:rPr>
      <w:rFonts w:eastAsia="SimSun" w:cs="Mangal"/>
      <w:kern w:val="1"/>
      <w:sz w:val="24"/>
      <w:szCs w:val="21"/>
      <w:lang w:eastAsia="hi-IN" w:bidi="hi-IN"/>
    </w:rPr>
  </w:style>
  <w:style w:type="paragraph" w:styleId="Odlomakpopisa">
    <w:name w:val="List Paragraph"/>
    <w:basedOn w:val="Normal"/>
    <w:uiPriority w:val="34"/>
    <w:qFormat/>
    <w:rsid w:val="00C628B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gkc-pula.hr" TargetMode="Externa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op@gkc-pul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0F93-5CF7-4F73-8B9E-EAFE10E3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1678</Words>
  <Characters>9568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11224</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Iva</cp:lastModifiedBy>
  <cp:revision>5</cp:revision>
  <cp:lastPrinted>2018-10-31T11:24:00Z</cp:lastPrinted>
  <dcterms:created xsi:type="dcterms:W3CDTF">2018-10-31T11:04:00Z</dcterms:created>
  <dcterms:modified xsi:type="dcterms:W3CDTF">2023-01-12T08:04:00Z</dcterms:modified>
</cp:coreProperties>
</file>